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03" w:rsidRPr="00BA020B" w:rsidRDefault="004E0F03" w:rsidP="004E0F03">
      <w:pPr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978" w:rsidRPr="00D02978" w:rsidRDefault="00D02978" w:rsidP="00D02978">
      <w:pPr>
        <w:widowControl/>
        <w:autoSpaceDE/>
        <w:autoSpaceDN/>
        <w:spacing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D02978">
        <w:rPr>
          <w:rFonts w:ascii="Times New Roman" w:hAnsi="Times New Roman" w:cs="Times New Roman"/>
        </w:rPr>
        <w:t xml:space="preserve">Муниципальное автономное образовательное учреждение дополнительного образования </w:t>
      </w:r>
    </w:p>
    <w:p w:rsidR="00D02978" w:rsidRPr="00D02978" w:rsidRDefault="00D02978" w:rsidP="00D02978">
      <w:pPr>
        <w:widowControl/>
        <w:autoSpaceDE/>
        <w:autoSpaceDN/>
        <w:spacing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D02978">
        <w:rPr>
          <w:rFonts w:ascii="Times New Roman" w:hAnsi="Times New Roman" w:cs="Times New Roman"/>
        </w:rPr>
        <w:t>«Детская школа искусств»</w:t>
      </w:r>
    </w:p>
    <w:p w:rsidR="00D02978" w:rsidRPr="00D02978" w:rsidRDefault="00D02978" w:rsidP="00D02978">
      <w:pPr>
        <w:widowControl/>
        <w:autoSpaceDE/>
        <w:autoSpaceDN/>
        <w:spacing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D02978">
        <w:rPr>
          <w:rFonts w:ascii="Times New Roman" w:hAnsi="Times New Roman" w:cs="Times New Roman"/>
        </w:rPr>
        <w:t>город Заречный Пензенской области</w:t>
      </w:r>
    </w:p>
    <w:p w:rsidR="00D02978" w:rsidRPr="00D02978" w:rsidRDefault="00D02978" w:rsidP="00D02978">
      <w:pPr>
        <w:widowControl/>
        <w:autoSpaceDE/>
        <w:autoSpaceDN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2978" w:rsidRPr="00D02978" w:rsidRDefault="00D02978" w:rsidP="00D02978">
      <w:pPr>
        <w:widowControl/>
        <w:autoSpaceDE/>
        <w:autoSpaceDN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2978" w:rsidRPr="00D02978" w:rsidRDefault="00D02978" w:rsidP="00D02978">
      <w:pPr>
        <w:widowControl/>
        <w:autoSpaceDE/>
        <w:autoSpaceDN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2978" w:rsidRPr="00D02978" w:rsidRDefault="00D02978" w:rsidP="00D02978">
      <w:pPr>
        <w:widowControl/>
        <w:autoSpaceDE/>
        <w:autoSpaceDN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978" w:rsidRPr="00D02978" w:rsidRDefault="00D02978" w:rsidP="00D02978">
      <w:pPr>
        <w:widowControl/>
        <w:autoSpaceDE/>
        <w:autoSpaceDN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2978" w:rsidRPr="00D02978" w:rsidRDefault="00D02978" w:rsidP="00D02978">
      <w:pPr>
        <w:widowControl/>
        <w:autoSpaceDE/>
        <w:autoSpaceDN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2978" w:rsidRPr="00D02978" w:rsidRDefault="00D02978" w:rsidP="00D02978">
      <w:pPr>
        <w:widowControl/>
        <w:autoSpaceDE/>
        <w:autoSpaceDN/>
        <w:spacing w:line="240" w:lineRule="auto"/>
        <w:ind w:left="36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02978">
        <w:rPr>
          <w:rFonts w:ascii="Times New Roman" w:hAnsi="Times New Roman" w:cs="Times New Roman"/>
          <w:sz w:val="32"/>
          <w:szCs w:val="32"/>
        </w:rPr>
        <w:t>ОТЧЁТ</w:t>
      </w:r>
    </w:p>
    <w:p w:rsidR="00D02978" w:rsidRPr="00D02978" w:rsidRDefault="00D02978" w:rsidP="00D02978">
      <w:pPr>
        <w:widowControl/>
        <w:autoSpaceDE/>
        <w:autoSpaceDN/>
        <w:spacing w:line="240" w:lineRule="auto"/>
        <w:ind w:left="36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02978">
        <w:rPr>
          <w:rFonts w:ascii="Times New Roman" w:hAnsi="Times New Roman" w:cs="Times New Roman"/>
          <w:sz w:val="32"/>
          <w:szCs w:val="32"/>
        </w:rPr>
        <w:t xml:space="preserve">о результатах </w:t>
      </w:r>
      <w:proofErr w:type="spellStart"/>
      <w:r w:rsidRPr="00D02978">
        <w:rPr>
          <w:rFonts w:ascii="Times New Roman" w:hAnsi="Times New Roman" w:cs="Times New Roman"/>
          <w:sz w:val="32"/>
          <w:szCs w:val="32"/>
        </w:rPr>
        <w:t>самообследования</w:t>
      </w:r>
      <w:proofErr w:type="spellEnd"/>
    </w:p>
    <w:p w:rsidR="00D02978" w:rsidRPr="00D02978" w:rsidRDefault="00D02978" w:rsidP="00D02978">
      <w:pPr>
        <w:widowControl/>
        <w:autoSpaceDE/>
        <w:autoSpaceDN/>
        <w:spacing w:line="240" w:lineRule="auto"/>
        <w:ind w:left="36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02978">
        <w:rPr>
          <w:rFonts w:ascii="Times New Roman" w:hAnsi="Times New Roman" w:cs="Times New Roman"/>
          <w:sz w:val="32"/>
          <w:szCs w:val="32"/>
        </w:rPr>
        <w:t>деятельности Детской школы искусств</w:t>
      </w:r>
    </w:p>
    <w:p w:rsidR="004E0F03" w:rsidRPr="00D02978" w:rsidRDefault="00D02978" w:rsidP="00D02978">
      <w:pPr>
        <w:widowControl/>
        <w:autoSpaceDE/>
        <w:autoSpaceDN/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2978">
        <w:rPr>
          <w:rFonts w:ascii="Times New Roman" w:hAnsi="Times New Roman" w:cs="Times New Roman"/>
          <w:sz w:val="32"/>
          <w:szCs w:val="32"/>
        </w:rPr>
        <w:t>за период с 01.04.2019 по 01.04.2020</w:t>
      </w:r>
      <w:r w:rsidRPr="00D02978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D02978" w:rsidRDefault="00D02978" w:rsidP="004E0F03">
      <w:pPr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02978" w:rsidRDefault="00D02978" w:rsidP="004E0F03">
      <w:pPr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02978" w:rsidRDefault="00D02978" w:rsidP="004E0F03">
      <w:pPr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AE087A" w:rsidRPr="00D02978" w:rsidRDefault="00D02978" w:rsidP="00BA7E5A">
      <w:pPr>
        <w:pStyle w:val="ad"/>
        <w:widowControl/>
        <w:spacing w:line="240" w:lineRule="auto"/>
        <w:ind w:left="78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97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F736C" w:rsidRPr="00D02978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</w:p>
    <w:p w:rsidR="00FF736C" w:rsidRPr="00BA020B" w:rsidRDefault="00FF736C" w:rsidP="00BA7E5A">
      <w:pPr>
        <w:pStyle w:val="ad"/>
        <w:widowControl/>
        <w:spacing w:line="240" w:lineRule="auto"/>
        <w:ind w:left="786" w:firstLine="0"/>
        <w:jc w:val="center"/>
        <w:rPr>
          <w:rFonts w:ascii="Times New Roman" w:hAnsi="Times New Roman" w:cs="Times New Roman"/>
          <w:b/>
          <w:bCs/>
        </w:rPr>
      </w:pPr>
    </w:p>
    <w:p w:rsidR="00FF736C" w:rsidRPr="00BA020B" w:rsidRDefault="00FF736C" w:rsidP="00BA7E5A">
      <w:pPr>
        <w:pStyle w:val="ad"/>
        <w:widowControl/>
        <w:spacing w:line="240" w:lineRule="auto"/>
        <w:ind w:left="786"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025"/>
      </w:tblGrid>
      <w:tr w:rsidR="00C2102F" w:rsidRPr="00BA020B" w:rsidTr="00C2102F">
        <w:tc>
          <w:tcPr>
            <w:tcW w:w="1188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№ раздела</w:t>
            </w:r>
          </w:p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025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78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Наименование разделов</w:t>
            </w:r>
          </w:p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102F" w:rsidRPr="00BA020B" w:rsidTr="00C2102F">
        <w:tc>
          <w:tcPr>
            <w:tcW w:w="1188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25" w:type="dxa"/>
            <w:shd w:val="clear" w:color="auto" w:fill="auto"/>
          </w:tcPr>
          <w:p w:rsidR="00C2102F" w:rsidRPr="00BA020B" w:rsidRDefault="00C2102F" w:rsidP="00C703DA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Информационная карта</w:t>
            </w:r>
          </w:p>
        </w:tc>
      </w:tr>
      <w:tr w:rsidR="00C2102F" w:rsidRPr="00BA020B" w:rsidTr="00C2102F">
        <w:tc>
          <w:tcPr>
            <w:tcW w:w="1188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025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Материально-техническая база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школы</w:t>
            </w:r>
          </w:p>
        </w:tc>
      </w:tr>
      <w:tr w:rsidR="00C2102F" w:rsidRPr="00BA020B" w:rsidTr="00C2102F">
        <w:tc>
          <w:tcPr>
            <w:tcW w:w="1188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025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Сведения о контингенте учащихся</w:t>
            </w:r>
          </w:p>
        </w:tc>
      </w:tr>
      <w:tr w:rsidR="00C2102F" w:rsidRPr="00BA020B" w:rsidTr="00C2102F">
        <w:tc>
          <w:tcPr>
            <w:tcW w:w="1188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8025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 xml:space="preserve">Реализация образовательных программ, учебно-методическая, </w:t>
            </w:r>
            <w:proofErr w:type="spellStart"/>
            <w:r w:rsidRPr="00BA020B">
              <w:rPr>
                <w:rFonts w:ascii="Times New Roman" w:hAnsi="Times New Roman" w:cs="Times New Roman"/>
                <w:b/>
                <w:bCs/>
              </w:rPr>
              <w:t>профориентационная</w:t>
            </w:r>
            <w:proofErr w:type="spellEnd"/>
            <w:r w:rsidRPr="00BA020B">
              <w:rPr>
                <w:rFonts w:ascii="Times New Roman" w:hAnsi="Times New Roman" w:cs="Times New Roman"/>
                <w:b/>
                <w:bCs/>
              </w:rPr>
              <w:t xml:space="preserve"> работа</w:t>
            </w:r>
          </w:p>
        </w:tc>
      </w:tr>
      <w:tr w:rsidR="00C2102F" w:rsidRPr="00BA020B" w:rsidTr="00C2102F">
        <w:tc>
          <w:tcPr>
            <w:tcW w:w="1188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8025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Работа с одаренными детьми. Участие учащихся и преподавателей в конкурсах, фестивалях, выставках</w:t>
            </w:r>
          </w:p>
        </w:tc>
      </w:tr>
      <w:tr w:rsidR="00C2102F" w:rsidRPr="00BA020B" w:rsidTr="00C2102F">
        <w:tc>
          <w:tcPr>
            <w:tcW w:w="1188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8025" w:type="dxa"/>
            <w:shd w:val="clear" w:color="auto" w:fill="auto"/>
          </w:tcPr>
          <w:p w:rsidR="00C2102F" w:rsidRPr="00BA020B" w:rsidRDefault="000472B5" w:rsidP="00E002F4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Структурные подразделени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C72887">
              <w:rPr>
                <w:rFonts w:ascii="Times New Roman" w:hAnsi="Times New Roman" w:cs="Times New Roman"/>
                <w:b/>
                <w:bCs/>
              </w:rPr>
              <w:t>ыездные классы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2102F" w:rsidRPr="00BA020B" w:rsidTr="00C2102F">
        <w:tc>
          <w:tcPr>
            <w:tcW w:w="1188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8025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Сведения о кадрах</w:t>
            </w:r>
          </w:p>
        </w:tc>
      </w:tr>
      <w:tr w:rsidR="00C2102F" w:rsidRPr="00BA020B" w:rsidTr="00C2102F">
        <w:tc>
          <w:tcPr>
            <w:tcW w:w="1188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8025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Аттестация педагогических работников</w:t>
            </w:r>
          </w:p>
        </w:tc>
      </w:tr>
      <w:tr w:rsidR="00C2102F" w:rsidRPr="00BA020B" w:rsidTr="00C2102F">
        <w:tc>
          <w:tcPr>
            <w:tcW w:w="1188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8025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Финансирование</w:t>
            </w:r>
          </w:p>
        </w:tc>
      </w:tr>
      <w:tr w:rsidR="00C2102F" w:rsidRPr="00BA020B" w:rsidTr="00C2102F">
        <w:tc>
          <w:tcPr>
            <w:tcW w:w="1188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8025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Управление и контроль</w:t>
            </w:r>
          </w:p>
        </w:tc>
      </w:tr>
      <w:tr w:rsidR="00C2102F" w:rsidRPr="00BA020B" w:rsidTr="00C2102F">
        <w:tc>
          <w:tcPr>
            <w:tcW w:w="1188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8025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Воспитательная, культурно-просветительная, шефская работа</w:t>
            </w:r>
          </w:p>
        </w:tc>
      </w:tr>
      <w:tr w:rsidR="00C2102F" w:rsidRPr="00BA020B" w:rsidTr="00C2102F">
        <w:tc>
          <w:tcPr>
            <w:tcW w:w="1188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8025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Работа школы в летний период</w:t>
            </w:r>
          </w:p>
        </w:tc>
      </w:tr>
      <w:tr w:rsidR="00C2102F" w:rsidRPr="00BA020B" w:rsidTr="00C2102F">
        <w:tc>
          <w:tcPr>
            <w:tcW w:w="1188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8025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Проблемы в деятельности школы</w:t>
            </w:r>
          </w:p>
        </w:tc>
      </w:tr>
      <w:tr w:rsidR="00C2102F" w:rsidRPr="00BA020B" w:rsidTr="00C2102F">
        <w:tc>
          <w:tcPr>
            <w:tcW w:w="1188" w:type="dxa"/>
            <w:shd w:val="clear" w:color="auto" w:fill="auto"/>
          </w:tcPr>
          <w:p w:rsidR="00C2102F" w:rsidRPr="00BA020B" w:rsidRDefault="00C2102F" w:rsidP="0072307C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8025" w:type="dxa"/>
            <w:shd w:val="clear" w:color="auto" w:fill="auto"/>
          </w:tcPr>
          <w:p w:rsidR="00C2102F" w:rsidRPr="00BA020B" w:rsidRDefault="000A1EB3" w:rsidP="0072307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Выводы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нализ.Предложения</w:t>
            </w:r>
            <w:proofErr w:type="spellEnd"/>
          </w:p>
        </w:tc>
      </w:tr>
    </w:tbl>
    <w:p w:rsidR="00AE087A" w:rsidRPr="00BA020B" w:rsidRDefault="00AE087A" w:rsidP="00BA7E5A">
      <w:pPr>
        <w:pStyle w:val="ad"/>
        <w:widowControl/>
        <w:spacing w:line="240" w:lineRule="auto"/>
        <w:ind w:left="786" w:firstLine="0"/>
        <w:jc w:val="center"/>
        <w:rPr>
          <w:rFonts w:ascii="Times New Roman" w:hAnsi="Times New Roman" w:cs="Times New Roman"/>
          <w:b/>
          <w:bCs/>
        </w:rPr>
      </w:pPr>
    </w:p>
    <w:p w:rsidR="00AE087A" w:rsidRPr="00BA020B" w:rsidRDefault="00AE087A" w:rsidP="00BA7E5A">
      <w:pPr>
        <w:pStyle w:val="ad"/>
        <w:widowControl/>
        <w:spacing w:line="240" w:lineRule="auto"/>
        <w:ind w:left="786" w:firstLine="0"/>
        <w:jc w:val="center"/>
        <w:rPr>
          <w:rFonts w:ascii="Times New Roman" w:hAnsi="Times New Roman" w:cs="Times New Roman"/>
          <w:b/>
          <w:bCs/>
        </w:rPr>
      </w:pPr>
    </w:p>
    <w:p w:rsidR="00AE087A" w:rsidRPr="00BA020B" w:rsidRDefault="00AE087A" w:rsidP="00BA7E5A">
      <w:pPr>
        <w:pStyle w:val="ad"/>
        <w:widowControl/>
        <w:spacing w:line="240" w:lineRule="auto"/>
        <w:ind w:left="786" w:firstLine="0"/>
        <w:jc w:val="center"/>
        <w:rPr>
          <w:rFonts w:ascii="Times New Roman" w:hAnsi="Times New Roman" w:cs="Times New Roman"/>
          <w:b/>
          <w:bCs/>
        </w:rPr>
      </w:pPr>
    </w:p>
    <w:p w:rsidR="00AE087A" w:rsidRPr="00BA020B" w:rsidRDefault="00AE087A" w:rsidP="00BA7E5A">
      <w:pPr>
        <w:pStyle w:val="ad"/>
        <w:widowControl/>
        <w:spacing w:line="240" w:lineRule="auto"/>
        <w:ind w:left="786" w:firstLine="0"/>
        <w:jc w:val="center"/>
        <w:rPr>
          <w:rFonts w:ascii="Times New Roman" w:hAnsi="Times New Roman" w:cs="Times New Roman"/>
          <w:b/>
          <w:bCs/>
        </w:rPr>
      </w:pPr>
    </w:p>
    <w:p w:rsidR="004E0F03" w:rsidRPr="00BA020B" w:rsidRDefault="004E0F03" w:rsidP="00120042">
      <w:pPr>
        <w:pStyle w:val="ad"/>
        <w:widowControl/>
        <w:spacing w:line="240" w:lineRule="auto"/>
        <w:ind w:left="502" w:firstLine="0"/>
        <w:jc w:val="center"/>
        <w:rPr>
          <w:rFonts w:ascii="Times New Roman" w:hAnsi="Times New Roman" w:cs="Times New Roman"/>
          <w:b/>
          <w:bCs/>
        </w:rPr>
      </w:pPr>
      <w:r w:rsidRPr="00BA020B">
        <w:rPr>
          <w:rFonts w:ascii="Times New Roman" w:hAnsi="Times New Roman" w:cs="Times New Roman"/>
          <w:b/>
          <w:bCs/>
        </w:rPr>
        <w:t>«ИНФОРМАЦИОННАЯ КАРТА»</w:t>
      </w:r>
    </w:p>
    <w:p w:rsidR="004E0F03" w:rsidRPr="00BA020B" w:rsidRDefault="004E0F03" w:rsidP="004E0F03">
      <w:pPr>
        <w:pStyle w:val="ad"/>
        <w:widowControl/>
        <w:spacing w:line="240" w:lineRule="auto"/>
        <w:ind w:left="786" w:firstLine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9456"/>
      </w:tblGrid>
      <w:tr w:rsidR="004E0F03" w:rsidRPr="008E2314" w:rsidTr="00A735FC">
        <w:tc>
          <w:tcPr>
            <w:tcW w:w="708" w:type="dxa"/>
          </w:tcPr>
          <w:p w:rsidR="004E0F03" w:rsidRPr="008E2314" w:rsidRDefault="004E0F03" w:rsidP="00A735F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C5E64"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56" w:type="dxa"/>
          </w:tcPr>
          <w:p w:rsidR="004E0F03" w:rsidRPr="008E2314" w:rsidRDefault="004E0F03" w:rsidP="00391295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Полное наименование школы (в соответствии с уставом):</w:t>
            </w:r>
          </w:p>
          <w:p w:rsidR="00391295" w:rsidRPr="008E2314" w:rsidRDefault="00A30016" w:rsidP="00391295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учреждение дополнительного образования «Детская школа искусств»</w:t>
            </w:r>
          </w:p>
        </w:tc>
      </w:tr>
      <w:tr w:rsidR="004E0F03" w:rsidRPr="008E2314" w:rsidTr="00A735FC">
        <w:tc>
          <w:tcPr>
            <w:tcW w:w="708" w:type="dxa"/>
          </w:tcPr>
          <w:p w:rsidR="004E0F03" w:rsidRPr="008E2314" w:rsidRDefault="004E0F03" w:rsidP="00A735F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CC5E64"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56" w:type="dxa"/>
          </w:tcPr>
          <w:p w:rsidR="004E0F03" w:rsidRPr="008E2314" w:rsidRDefault="004E0F03" w:rsidP="00391295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Сокращенное наименование школы (в соответствии с уставом): </w:t>
            </w:r>
          </w:p>
          <w:p w:rsidR="00391295" w:rsidRPr="008E2314" w:rsidRDefault="00A30016" w:rsidP="00391295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Cs/>
                <w:sz w:val="26"/>
                <w:szCs w:val="26"/>
              </w:rPr>
              <w:t>МАОУ ДО «ДШИ»</w:t>
            </w:r>
          </w:p>
        </w:tc>
      </w:tr>
    </w:tbl>
    <w:p w:rsidR="004E0F03" w:rsidRPr="008E2314" w:rsidRDefault="004E0F03" w:rsidP="004E0F03">
      <w:pPr>
        <w:pStyle w:val="ad"/>
        <w:widowControl/>
        <w:spacing w:line="240" w:lineRule="auto"/>
        <w:ind w:left="786" w:firstLine="0"/>
        <w:rPr>
          <w:rFonts w:ascii="Times New Roman" w:hAnsi="Times New Roman" w:cs="Times New Roman"/>
          <w:bCs/>
          <w:i/>
          <w:sz w:val="26"/>
          <w:szCs w:val="26"/>
        </w:rPr>
      </w:pPr>
      <w:r w:rsidRPr="008E2314">
        <w:rPr>
          <w:rFonts w:ascii="Times New Roman" w:hAnsi="Times New Roman" w:cs="Times New Roman"/>
          <w:bCs/>
          <w:sz w:val="26"/>
          <w:szCs w:val="26"/>
        </w:rPr>
        <w:t>(</w:t>
      </w:r>
      <w:r w:rsidRPr="008E2314">
        <w:rPr>
          <w:rFonts w:ascii="Times New Roman" w:hAnsi="Times New Roman" w:cs="Times New Roman"/>
          <w:bCs/>
          <w:i/>
          <w:sz w:val="26"/>
          <w:szCs w:val="26"/>
        </w:rPr>
        <w:t>при заполнении данных п.п.1,2 соблюдать правописание заглавных и прописных букв, как в Уставе)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55"/>
      </w:tblGrid>
      <w:tr w:rsidR="004E0F03" w:rsidRPr="008E2314" w:rsidTr="00A735FC">
        <w:tc>
          <w:tcPr>
            <w:tcW w:w="709" w:type="dxa"/>
          </w:tcPr>
          <w:p w:rsidR="004E0F03" w:rsidRPr="008E2314" w:rsidRDefault="004E0F03" w:rsidP="00A735F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CC5E64"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55" w:type="dxa"/>
          </w:tcPr>
          <w:p w:rsidR="00A30016" w:rsidRPr="008E2314" w:rsidRDefault="004E0F03" w:rsidP="00BA7E5A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8E2314">
              <w:rPr>
                <w:rFonts w:ascii="Times New Roman" w:hAnsi="Times New Roman" w:cs="Times New Roman"/>
                <w:b/>
                <w:sz w:val="26"/>
                <w:szCs w:val="26"/>
              </w:rPr>
              <w:t>Год открытия школы</w:t>
            </w: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  (с указанием  наименования и реквизитов документа об открытии) </w:t>
            </w:r>
            <w:r w:rsidR="00A30016"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7444A3" w:rsidRPr="008E2314">
              <w:rPr>
                <w:rFonts w:ascii="Times New Roman" w:hAnsi="Times New Roman" w:cs="Times New Roman"/>
                <w:sz w:val="26"/>
                <w:szCs w:val="26"/>
              </w:rPr>
              <w:t>ДШИ создана на основании Решения исполнительного комитета городского Совета народных депутатов г. Пенза-19 № 186 от 30.05.1986 года на базе Детской музыкальной школы, созданной на основании решения Пензенского областного Совета депутатов трудящихся от 14.08.1958г.. В качестве юридического лица ДШИ зарегистрировано постановлением Главы Администрации г. Заречного №26 от 19.01.1995 года</w:t>
            </w:r>
            <w:proofErr w:type="gramEnd"/>
            <w:r w:rsidR="007444A3"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 как муниципальное образовательное учреждение.</w:t>
            </w:r>
          </w:p>
        </w:tc>
      </w:tr>
      <w:tr w:rsidR="004E0F03" w:rsidRPr="008E2314" w:rsidTr="00A735FC">
        <w:tc>
          <w:tcPr>
            <w:tcW w:w="709" w:type="dxa"/>
          </w:tcPr>
          <w:p w:rsidR="004E0F03" w:rsidRPr="008E2314" w:rsidRDefault="004E0F03" w:rsidP="00A735F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CC5E64"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55" w:type="dxa"/>
          </w:tcPr>
          <w:p w:rsidR="001B48DB" w:rsidRPr="008E2314" w:rsidRDefault="004E0F03" w:rsidP="001B48DB">
            <w:pPr>
              <w:pStyle w:val="31"/>
              <w:rPr>
                <w:sz w:val="26"/>
                <w:szCs w:val="26"/>
              </w:rPr>
            </w:pPr>
            <w:r w:rsidRPr="008E2314">
              <w:rPr>
                <w:b/>
                <w:sz w:val="26"/>
                <w:szCs w:val="26"/>
              </w:rPr>
              <w:t>Юридический адрес (с индексом) -</w:t>
            </w:r>
            <w:r w:rsidR="00A30016" w:rsidRPr="008E2314">
              <w:rPr>
                <w:b/>
                <w:sz w:val="26"/>
                <w:szCs w:val="26"/>
              </w:rPr>
              <w:t xml:space="preserve"> </w:t>
            </w:r>
            <w:r w:rsidR="001B48DB" w:rsidRPr="008E2314">
              <w:rPr>
                <w:sz w:val="26"/>
                <w:szCs w:val="26"/>
              </w:rPr>
              <w:t>442962, Пензенская область, город Заречный, проезд Демакова, дом №4</w:t>
            </w:r>
          </w:p>
          <w:p w:rsidR="001B48DB" w:rsidRPr="008E2314" w:rsidRDefault="001B48DB" w:rsidP="001B48DB">
            <w:pPr>
              <w:pStyle w:val="31"/>
              <w:rPr>
                <w:sz w:val="26"/>
                <w:szCs w:val="26"/>
              </w:rPr>
            </w:pPr>
            <w:r w:rsidRPr="008E2314">
              <w:rPr>
                <w:b/>
                <w:sz w:val="26"/>
                <w:szCs w:val="26"/>
              </w:rPr>
              <w:t xml:space="preserve">телефоны (с кодом) – </w:t>
            </w:r>
            <w:r w:rsidRPr="008E2314">
              <w:rPr>
                <w:sz w:val="26"/>
                <w:szCs w:val="26"/>
              </w:rPr>
              <w:t>(8412) 608063, 604612, 608881</w:t>
            </w:r>
          </w:p>
          <w:p w:rsidR="001B48DB" w:rsidRPr="008E2314" w:rsidRDefault="001B48DB" w:rsidP="001B48DB">
            <w:pPr>
              <w:pStyle w:val="31"/>
              <w:rPr>
                <w:sz w:val="26"/>
                <w:szCs w:val="26"/>
              </w:rPr>
            </w:pPr>
            <w:r w:rsidRPr="008E2314">
              <w:rPr>
                <w:b/>
                <w:sz w:val="26"/>
                <w:szCs w:val="26"/>
              </w:rPr>
              <w:t xml:space="preserve">факс – </w:t>
            </w:r>
            <w:r w:rsidRPr="008E2314">
              <w:rPr>
                <w:sz w:val="26"/>
                <w:szCs w:val="26"/>
              </w:rPr>
              <w:t>(8412) 651575</w:t>
            </w:r>
          </w:p>
          <w:p w:rsidR="001B48DB" w:rsidRPr="008E2314" w:rsidRDefault="001B48DB" w:rsidP="001B48DB">
            <w:pPr>
              <w:pStyle w:val="31"/>
              <w:rPr>
                <w:sz w:val="26"/>
                <w:szCs w:val="26"/>
              </w:rPr>
            </w:pPr>
            <w:proofErr w:type="gramStart"/>
            <w:r w:rsidRPr="008E2314">
              <w:rPr>
                <w:b/>
                <w:sz w:val="26"/>
                <w:szCs w:val="26"/>
              </w:rPr>
              <w:t>Е</w:t>
            </w:r>
            <w:proofErr w:type="gramEnd"/>
            <w:r w:rsidRPr="008E2314">
              <w:rPr>
                <w:b/>
                <w:sz w:val="26"/>
                <w:szCs w:val="26"/>
              </w:rPr>
              <w:t>-</w:t>
            </w:r>
            <w:r w:rsidRPr="008E2314">
              <w:rPr>
                <w:b/>
                <w:sz w:val="26"/>
                <w:szCs w:val="26"/>
                <w:lang w:val="en-US"/>
              </w:rPr>
              <w:t>mail</w:t>
            </w:r>
            <w:r w:rsidRPr="008E2314">
              <w:rPr>
                <w:sz w:val="26"/>
                <w:szCs w:val="26"/>
              </w:rPr>
              <w:t xml:space="preserve"> – </w:t>
            </w:r>
            <w:proofErr w:type="spellStart"/>
            <w:r w:rsidRPr="008E2314">
              <w:rPr>
                <w:sz w:val="26"/>
                <w:szCs w:val="26"/>
                <w:lang w:val="en-US"/>
              </w:rPr>
              <w:t>dshizar</w:t>
            </w:r>
            <w:proofErr w:type="spellEnd"/>
            <w:r w:rsidRPr="008E2314">
              <w:rPr>
                <w:sz w:val="26"/>
                <w:szCs w:val="26"/>
              </w:rPr>
              <w:t>@</w:t>
            </w:r>
            <w:proofErr w:type="spellStart"/>
            <w:r w:rsidRPr="008E2314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8E2314">
              <w:rPr>
                <w:sz w:val="26"/>
                <w:szCs w:val="26"/>
              </w:rPr>
              <w:t>.</w:t>
            </w:r>
            <w:proofErr w:type="spellStart"/>
            <w:r w:rsidRPr="008E2314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391295" w:rsidRPr="008E2314" w:rsidRDefault="001B48DB" w:rsidP="001B48DB">
            <w:pPr>
              <w:pStyle w:val="31"/>
              <w:rPr>
                <w:b/>
                <w:sz w:val="26"/>
                <w:szCs w:val="26"/>
              </w:rPr>
            </w:pPr>
            <w:r w:rsidRPr="008E2314">
              <w:rPr>
                <w:b/>
                <w:sz w:val="26"/>
                <w:szCs w:val="26"/>
              </w:rPr>
              <w:t xml:space="preserve">Сайт – </w:t>
            </w:r>
            <w:proofErr w:type="spellStart"/>
            <w:r w:rsidRPr="008E2314">
              <w:rPr>
                <w:sz w:val="26"/>
                <w:szCs w:val="26"/>
                <w:lang w:val="en-US"/>
              </w:rPr>
              <w:t>dshi</w:t>
            </w:r>
            <w:proofErr w:type="spellEnd"/>
            <w:r w:rsidRPr="008E2314">
              <w:rPr>
                <w:sz w:val="26"/>
                <w:szCs w:val="26"/>
              </w:rPr>
              <w:t>-</w:t>
            </w:r>
            <w:proofErr w:type="spellStart"/>
            <w:r w:rsidRPr="008E2314">
              <w:rPr>
                <w:sz w:val="26"/>
                <w:szCs w:val="26"/>
                <w:lang w:val="en-US"/>
              </w:rPr>
              <w:t>zar</w:t>
            </w:r>
            <w:proofErr w:type="spellEnd"/>
            <w:r w:rsidRPr="008E2314">
              <w:rPr>
                <w:sz w:val="26"/>
                <w:szCs w:val="26"/>
              </w:rPr>
              <w:t>.</w:t>
            </w:r>
            <w:proofErr w:type="spellStart"/>
            <w:r w:rsidRPr="008E2314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E0F03" w:rsidRPr="008E2314" w:rsidTr="00A735FC">
        <w:tc>
          <w:tcPr>
            <w:tcW w:w="709" w:type="dxa"/>
          </w:tcPr>
          <w:p w:rsidR="004E0F03" w:rsidRPr="008E2314" w:rsidRDefault="004E0F03" w:rsidP="00A735F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CC5E64"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55" w:type="dxa"/>
          </w:tcPr>
          <w:p w:rsidR="004E0F03" w:rsidRPr="008E2314" w:rsidRDefault="004E0F03" w:rsidP="00A735FC">
            <w:pPr>
              <w:pStyle w:val="31"/>
              <w:rPr>
                <w:b/>
                <w:sz w:val="26"/>
                <w:szCs w:val="26"/>
              </w:rPr>
            </w:pPr>
            <w:r w:rsidRPr="008E2314">
              <w:rPr>
                <w:b/>
                <w:sz w:val="26"/>
                <w:szCs w:val="26"/>
              </w:rPr>
              <w:t xml:space="preserve">Ф.И.О. директора школы </w:t>
            </w:r>
            <w:r w:rsidR="001A45B7" w:rsidRPr="008E2314">
              <w:rPr>
                <w:b/>
                <w:sz w:val="26"/>
                <w:szCs w:val="26"/>
              </w:rPr>
              <w:t>–</w:t>
            </w:r>
            <w:r w:rsidR="001B48DB" w:rsidRPr="008E2314">
              <w:rPr>
                <w:b/>
                <w:sz w:val="26"/>
                <w:szCs w:val="26"/>
              </w:rPr>
              <w:t xml:space="preserve"> </w:t>
            </w:r>
            <w:r w:rsidR="00BE136A" w:rsidRPr="008E2314">
              <w:rPr>
                <w:b/>
                <w:sz w:val="26"/>
                <w:szCs w:val="26"/>
              </w:rPr>
              <w:t xml:space="preserve"> </w:t>
            </w:r>
            <w:r w:rsidR="00BE136A" w:rsidRPr="008E2314">
              <w:rPr>
                <w:sz w:val="26"/>
                <w:szCs w:val="26"/>
              </w:rPr>
              <w:t>Щербакова Светлана Валерьевна</w:t>
            </w:r>
          </w:p>
          <w:p w:rsidR="00BE136A" w:rsidRPr="008E2314" w:rsidRDefault="007774FE" w:rsidP="001A45B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 заместителей</w:t>
            </w:r>
            <w:r w:rsidR="001A45B7" w:rsidRPr="008E2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директора </w:t>
            </w:r>
            <w:r w:rsidR="00BE136A" w:rsidRPr="008E2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</w:p>
          <w:p w:rsidR="001A45B7" w:rsidRPr="008E2314" w:rsidRDefault="00BE136A" w:rsidP="00BE136A">
            <w:pPr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 Лариса Львовна</w:t>
            </w:r>
          </w:p>
          <w:p w:rsidR="00BE136A" w:rsidRPr="008E2314" w:rsidRDefault="00BE136A" w:rsidP="00BE136A">
            <w:pPr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Карамышева Ольга Ивановна</w:t>
            </w:r>
          </w:p>
        </w:tc>
      </w:tr>
      <w:tr w:rsidR="004E0F03" w:rsidRPr="008E2314" w:rsidTr="00A735FC">
        <w:tc>
          <w:tcPr>
            <w:tcW w:w="709" w:type="dxa"/>
          </w:tcPr>
          <w:p w:rsidR="004E0F03" w:rsidRPr="008E2314" w:rsidRDefault="004E0F03" w:rsidP="00A735F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CC5E64"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55" w:type="dxa"/>
          </w:tcPr>
          <w:p w:rsidR="00BE136A" w:rsidRPr="008E2314" w:rsidRDefault="004E0F03" w:rsidP="00BE136A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sz w:val="26"/>
                <w:szCs w:val="26"/>
              </w:rPr>
              <w:t>Учредитель:</w:t>
            </w: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136A"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E136A" w:rsidRPr="008E2314">
              <w:rPr>
                <w:rFonts w:ascii="Times New Roman" w:hAnsi="Times New Roman" w:cs="Times New Roman"/>
                <w:sz w:val="26"/>
                <w:szCs w:val="26"/>
              </w:rPr>
              <w:t>Департамент культуры и молодёжной политики города Заречного Пензенской области, 441960, Пензенская область, г. Заречный, ул. Спортивная, дом №4.</w:t>
            </w:r>
            <w:proofErr w:type="gramEnd"/>
            <w:r w:rsidR="00BE136A"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 Тел (8412) 651574, 611446, 603110</w:t>
            </w:r>
          </w:p>
          <w:p w:rsidR="004E0F03" w:rsidRPr="008E2314" w:rsidRDefault="00BE136A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Департамента культуры – </w:t>
            </w:r>
            <w:proofErr w:type="spellStart"/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Сизов</w:t>
            </w:r>
            <w:proofErr w:type="spellEnd"/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Анатольевич (8412) 611446</w:t>
            </w:r>
          </w:p>
          <w:p w:rsidR="004E0F03" w:rsidRPr="008E2314" w:rsidRDefault="004E0F03" w:rsidP="003B72AC">
            <w:pPr>
              <w:widowControl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(наименование,</w:t>
            </w:r>
            <w:r w:rsidR="00786870"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 почтовый адрес, телефон, Ф.И.О.</w:t>
            </w: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руководителя)</w:t>
            </w:r>
          </w:p>
        </w:tc>
      </w:tr>
      <w:tr w:rsidR="000B59DA" w:rsidRPr="008E2314" w:rsidTr="00A735FC">
        <w:tc>
          <w:tcPr>
            <w:tcW w:w="709" w:type="dxa"/>
          </w:tcPr>
          <w:p w:rsidR="000B59DA" w:rsidRPr="008E2314" w:rsidRDefault="000B59DA" w:rsidP="00A735F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CC5E64"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55" w:type="dxa"/>
          </w:tcPr>
          <w:p w:rsidR="000B59DA" w:rsidRPr="008E2314" w:rsidRDefault="000B59DA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sz w:val="26"/>
                <w:szCs w:val="26"/>
              </w:rPr>
              <w:t>Ф.И.О. начальн</w:t>
            </w:r>
            <w:r w:rsidR="00591408" w:rsidRPr="008E2314">
              <w:rPr>
                <w:rFonts w:ascii="Times New Roman" w:hAnsi="Times New Roman" w:cs="Times New Roman"/>
                <w:b/>
                <w:sz w:val="26"/>
                <w:szCs w:val="26"/>
              </w:rPr>
              <w:t>ика отдела (управления) культуры</w:t>
            </w:r>
            <w:r w:rsidR="00BE136A" w:rsidRPr="008E2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контактный телефон  </w:t>
            </w:r>
            <w:proofErr w:type="spellStart"/>
            <w:r w:rsidR="00BE136A" w:rsidRPr="008E2314">
              <w:rPr>
                <w:rFonts w:ascii="Times New Roman" w:hAnsi="Times New Roman" w:cs="Times New Roman"/>
                <w:sz w:val="26"/>
                <w:szCs w:val="26"/>
              </w:rPr>
              <w:t>Сизов</w:t>
            </w:r>
            <w:proofErr w:type="spellEnd"/>
            <w:r w:rsidR="00BE136A"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Анатольевич Тел (8412) 611446</w:t>
            </w:r>
          </w:p>
          <w:p w:rsidR="000B59DA" w:rsidRPr="008E2314" w:rsidRDefault="000B59DA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0F03" w:rsidRPr="008E2314" w:rsidTr="00A735FC">
        <w:tc>
          <w:tcPr>
            <w:tcW w:w="709" w:type="dxa"/>
          </w:tcPr>
          <w:p w:rsidR="004E0F03" w:rsidRPr="008E2314" w:rsidRDefault="000B59DA" w:rsidP="00A735F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CC5E64" w:rsidRPr="008E2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55" w:type="dxa"/>
          </w:tcPr>
          <w:p w:rsidR="004E0F03" w:rsidRPr="008E2314" w:rsidRDefault="004E0F03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Лицензия: </w:t>
            </w:r>
          </w:p>
          <w:p w:rsidR="00BE136A" w:rsidRPr="008E2314" w:rsidRDefault="004E0F03" w:rsidP="00BE136A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136A" w:rsidRPr="008E2314">
              <w:rPr>
                <w:rFonts w:ascii="Times New Roman" w:hAnsi="Times New Roman" w:cs="Times New Roman"/>
                <w:sz w:val="26"/>
                <w:szCs w:val="26"/>
              </w:rPr>
              <w:t>Серия _58Л01_ номер __0000328__   регистрационный номер _№11518_</w:t>
            </w:r>
          </w:p>
          <w:p w:rsidR="004E0F03" w:rsidRPr="008E2314" w:rsidRDefault="00BE136A" w:rsidP="00BE136A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 дата выдачи _05.06.2014г._, срок действия _бессрочно_</w:t>
            </w:r>
          </w:p>
        </w:tc>
      </w:tr>
      <w:tr w:rsidR="00521D48" w:rsidRPr="008E2314" w:rsidTr="00591408">
        <w:tc>
          <w:tcPr>
            <w:tcW w:w="709" w:type="dxa"/>
          </w:tcPr>
          <w:p w:rsidR="00521D48" w:rsidRPr="008E2314" w:rsidRDefault="000F5C48" w:rsidP="00A735F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CC5E64" w:rsidRPr="008E23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455" w:type="dxa"/>
          </w:tcPr>
          <w:p w:rsidR="00521D48" w:rsidRPr="008E2314" w:rsidRDefault="00521D48" w:rsidP="00A735F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регистрации Устава </w:t>
            </w: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(и последнего внесения изменений в Устав) </w:t>
            </w:r>
            <w:r w:rsidR="00044808" w:rsidRPr="008E231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4735D" w:rsidRPr="008E2314" w:rsidRDefault="00C4735D" w:rsidP="00C4735D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Утверждён распоряжением Комитета по управлению имуществом города Заречного от 19.05.2014г. №01-05/264; Приказом начальника Департамента культуры и молодёжной политики города Заречного от 12.05.2014 № 23-Д</w:t>
            </w:r>
          </w:p>
          <w:p w:rsidR="00044808" w:rsidRPr="008E2314" w:rsidRDefault="00C4735D" w:rsidP="00A735F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Дата регистрации и последнего изменения в устав – 28.05.2014г.</w:t>
            </w:r>
          </w:p>
        </w:tc>
      </w:tr>
      <w:tr w:rsidR="00521D48" w:rsidRPr="008E2314" w:rsidTr="00591408">
        <w:tc>
          <w:tcPr>
            <w:tcW w:w="709" w:type="dxa"/>
          </w:tcPr>
          <w:p w:rsidR="00521D48" w:rsidRPr="008E2314" w:rsidRDefault="00591408" w:rsidP="00A735FC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F5C48" w:rsidRPr="008E23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CC5E64" w:rsidRPr="008E23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455" w:type="dxa"/>
          </w:tcPr>
          <w:p w:rsidR="00521D48" w:rsidRPr="008E2314" w:rsidRDefault="00521D48" w:rsidP="00FE2C7F">
            <w:pPr>
              <w:pStyle w:val="ad"/>
              <w:widowControl/>
              <w:tabs>
                <w:tab w:val="left" w:pos="34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Данные об организационно-правовых изменениях школы с начала деятельности учебного заведения </w:t>
            </w: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(реорганизация, переименование,  изменение местонахождения, вида школы, открытие филиалов)  с указанием  года, вида </w:t>
            </w:r>
            <w:r w:rsidRPr="008E23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изменений и реквизитов правоустанавливающих документов: </w:t>
            </w:r>
          </w:p>
          <w:p w:rsidR="00C4735D" w:rsidRPr="008E2314" w:rsidRDefault="00C4735D" w:rsidP="00C4735D">
            <w:pPr>
              <w:pStyle w:val="ad"/>
              <w:widowControl/>
              <w:tabs>
                <w:tab w:val="left" w:pos="34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- Детская музыкальная школа создана на основании решения Пензенского областного совета депутатов трудящихся от 14.08.1958 г.</w:t>
            </w:r>
          </w:p>
          <w:p w:rsidR="00C4735D" w:rsidRPr="008E2314" w:rsidRDefault="00C4735D" w:rsidP="00C4735D">
            <w:pPr>
              <w:pStyle w:val="ad"/>
              <w:widowControl/>
              <w:tabs>
                <w:tab w:val="left" w:pos="34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Адрес – ул. </w:t>
            </w:r>
            <w:proofErr w:type="gramStart"/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Братская</w:t>
            </w:r>
            <w:proofErr w:type="gramEnd"/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, дом № 11</w:t>
            </w:r>
          </w:p>
          <w:p w:rsidR="00C4735D" w:rsidRPr="008E2314" w:rsidRDefault="00C4735D" w:rsidP="00C4735D">
            <w:pPr>
              <w:pStyle w:val="ad"/>
              <w:widowControl/>
              <w:tabs>
                <w:tab w:val="left" w:pos="34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- МОУ ДОД «ДШИ» (переименование) на основании Решения исполнительного комитета городского Совета народных депутатов г. Пенза-19 № 186 от 30.05.1986г.</w:t>
            </w:r>
          </w:p>
          <w:p w:rsidR="00C4735D" w:rsidRPr="008E2314" w:rsidRDefault="00C4735D" w:rsidP="00C4735D">
            <w:pPr>
              <w:pStyle w:val="ad"/>
              <w:widowControl/>
              <w:tabs>
                <w:tab w:val="left" w:pos="34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Адрес – ул. Конституции, дом №39</w:t>
            </w:r>
          </w:p>
          <w:p w:rsidR="00C4735D" w:rsidRPr="008E2314" w:rsidRDefault="00C4735D" w:rsidP="00C4735D">
            <w:pPr>
              <w:pStyle w:val="ad"/>
              <w:widowControl/>
              <w:tabs>
                <w:tab w:val="left" w:pos="34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- МАОУ ДО №ДШИ№ - </w:t>
            </w:r>
            <w:proofErr w:type="gramStart"/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зарегистрирована</w:t>
            </w:r>
            <w:proofErr w:type="gramEnd"/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 в качестве юридического лица постановлением Главы Администрации г. Заречного №26 от 19.01.1995 г.</w:t>
            </w:r>
          </w:p>
          <w:p w:rsidR="00521D48" w:rsidRPr="008E2314" w:rsidRDefault="00C4735D" w:rsidP="00FE2C7F">
            <w:pPr>
              <w:pStyle w:val="ad"/>
              <w:widowControl/>
              <w:tabs>
                <w:tab w:val="left" w:pos="34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Адрес – проезд Демакова, дом №4.</w:t>
            </w:r>
          </w:p>
        </w:tc>
      </w:tr>
    </w:tbl>
    <w:p w:rsidR="004E0F03" w:rsidRPr="00BA020B" w:rsidRDefault="004E0F03" w:rsidP="004E0F03">
      <w:pPr>
        <w:widowControl/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033755" w:rsidRPr="00BA020B" w:rsidRDefault="00033755" w:rsidP="000A419A">
      <w:pPr>
        <w:ind w:left="720" w:firstLine="0"/>
        <w:jc w:val="both"/>
        <w:rPr>
          <w:rFonts w:ascii="Times New Roman" w:hAnsi="Times New Roman" w:cs="Times New Roman"/>
          <w:bCs/>
        </w:rPr>
      </w:pPr>
    </w:p>
    <w:p w:rsidR="00033755" w:rsidRPr="00BA020B" w:rsidRDefault="00033755" w:rsidP="00033755">
      <w:pPr>
        <w:widowControl/>
        <w:spacing w:line="240" w:lineRule="auto"/>
        <w:ind w:left="720" w:firstLine="0"/>
        <w:rPr>
          <w:rFonts w:ascii="Times New Roman" w:hAnsi="Times New Roman" w:cs="Times New Roman"/>
        </w:rPr>
      </w:pPr>
    </w:p>
    <w:p w:rsidR="004E0F03" w:rsidRPr="00BA020B" w:rsidRDefault="004E0F03" w:rsidP="00FE2C7F">
      <w:pPr>
        <w:widowControl/>
        <w:spacing w:line="240" w:lineRule="auto"/>
        <w:rPr>
          <w:rFonts w:ascii="Times New Roman" w:hAnsi="Times New Roman" w:cs="Times New Roman"/>
        </w:rPr>
        <w:sectPr w:rsidR="004E0F03" w:rsidRPr="00BA020B" w:rsidSect="00A735FC">
          <w:footerReference w:type="even" r:id="rId9"/>
          <w:footerReference w:type="default" r:id="rId10"/>
          <w:pgSz w:w="11900" w:h="16820" w:code="9"/>
          <w:pgMar w:top="851" w:right="851" w:bottom="851" w:left="851" w:header="709" w:footer="709" w:gutter="0"/>
          <w:cols w:space="60"/>
          <w:noEndnote/>
        </w:sectPr>
      </w:pPr>
    </w:p>
    <w:p w:rsidR="000D4104" w:rsidRPr="00BA020B" w:rsidRDefault="00E6411F" w:rsidP="00E6411F">
      <w:pPr>
        <w:keepNext/>
        <w:ind w:right="-30"/>
        <w:jc w:val="center"/>
        <w:rPr>
          <w:rFonts w:ascii="Times New Roman" w:hAnsi="Times New Roman" w:cs="Times New Roman"/>
          <w:b/>
          <w:u w:val="single"/>
        </w:rPr>
      </w:pPr>
      <w:r w:rsidRPr="00BA020B">
        <w:rPr>
          <w:rFonts w:ascii="Times New Roman" w:hAnsi="Times New Roman" w:cs="Times New Roman"/>
          <w:b/>
          <w:u w:val="single"/>
        </w:rPr>
        <w:lastRenderedPageBreak/>
        <w:t xml:space="preserve">Раздел 1.  </w:t>
      </w:r>
      <w:r w:rsidR="00941219" w:rsidRPr="00BA020B">
        <w:rPr>
          <w:rFonts w:ascii="Times New Roman" w:hAnsi="Times New Roman" w:cs="Times New Roman"/>
          <w:b/>
          <w:u w:val="single"/>
        </w:rPr>
        <w:t xml:space="preserve">МАТЕРИАЛЬНО-ТЕХНИЧЕСКАЯ БАЗА </w:t>
      </w:r>
      <w:r w:rsidR="00516A69">
        <w:rPr>
          <w:rFonts w:ascii="Times New Roman" w:hAnsi="Times New Roman" w:cs="Times New Roman"/>
          <w:b/>
          <w:u w:val="single"/>
        </w:rPr>
        <w:t>ШКОЛЫ</w:t>
      </w:r>
    </w:p>
    <w:p w:rsidR="005C4039" w:rsidRPr="000D4104" w:rsidRDefault="000D4104" w:rsidP="00565C3B">
      <w:pPr>
        <w:keepNext/>
        <w:numPr>
          <w:ilvl w:val="1"/>
          <w:numId w:val="10"/>
        </w:numPr>
        <w:ind w:left="2280" w:right="-30" w:firstLine="0"/>
        <w:jc w:val="center"/>
        <w:rPr>
          <w:rFonts w:ascii="Times New Roman" w:hAnsi="Times New Roman" w:cs="Times New Roman"/>
        </w:rPr>
      </w:pPr>
      <w:r w:rsidRPr="000D4104">
        <w:rPr>
          <w:rFonts w:ascii="Times New Roman" w:hAnsi="Times New Roman" w:cs="Times New Roman"/>
          <w:b/>
        </w:rPr>
        <w:t>СВЕДЕНИЯ О ЗД</w:t>
      </w:r>
      <w:r>
        <w:rPr>
          <w:rFonts w:ascii="Times New Roman" w:hAnsi="Times New Roman" w:cs="Times New Roman"/>
          <w:b/>
        </w:rPr>
        <w:t>АНИЯХ И ПОМЕЩЕНИЯХ, ИСПОЛЬЗУЕМЫ</w:t>
      </w:r>
      <w:r w:rsidRPr="000D4104">
        <w:rPr>
          <w:rFonts w:ascii="Times New Roman" w:hAnsi="Times New Roman" w:cs="Times New Roman"/>
          <w:b/>
        </w:rPr>
        <w:t>Х ДЛЯ ОРГАНИЗАЦИИ УЧЕБНОГО ПРОЦЕССА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5061"/>
        <w:gridCol w:w="270"/>
        <w:gridCol w:w="4792"/>
      </w:tblGrid>
      <w:tr w:rsidR="00122DA2" w:rsidRPr="00BA020B" w:rsidTr="00BB4972">
        <w:tc>
          <w:tcPr>
            <w:tcW w:w="851" w:type="dxa"/>
          </w:tcPr>
          <w:p w:rsidR="00122DA2" w:rsidRPr="00BA020B" w:rsidRDefault="00122DA2" w:rsidP="00E33C08">
            <w:pPr>
              <w:keepNext/>
              <w:ind w:right="-3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375" w:type="dxa"/>
            <w:gridSpan w:val="4"/>
          </w:tcPr>
          <w:p w:rsidR="00122DA2" w:rsidRPr="00BA020B" w:rsidRDefault="001D50C1" w:rsidP="00122DA2">
            <w:pPr>
              <w:ind w:left="416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Адреса </w:t>
            </w:r>
            <w:r w:rsidR="009113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мест осуществления образовательной деятельности</w:t>
            </w:r>
            <w:r w:rsidR="00122DA2" w:rsidRPr="00BA02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122DA2" w:rsidRPr="00BA020B">
              <w:rPr>
                <w:rFonts w:ascii="Times New Roman" w:hAnsi="Times New Roman" w:cs="Times New Roman"/>
                <w:b/>
              </w:rPr>
              <w:t>основного здания и всех  учебных помещений, расположенных отдельно от него, филиа</w:t>
            </w:r>
            <w:r w:rsidR="000D4104">
              <w:rPr>
                <w:rFonts w:ascii="Times New Roman" w:hAnsi="Times New Roman" w:cs="Times New Roman"/>
                <w:b/>
              </w:rPr>
              <w:t>лов, структурных подразделений/</w:t>
            </w:r>
            <w:r w:rsidR="00122DA2" w:rsidRPr="00BA020B">
              <w:rPr>
                <w:rFonts w:ascii="Times New Roman" w:hAnsi="Times New Roman" w:cs="Times New Roman"/>
                <w:b/>
              </w:rPr>
              <w:t>выездных классов)</w:t>
            </w:r>
            <w:r w:rsidR="00901874" w:rsidRPr="00BA020B">
              <w:rPr>
                <w:rFonts w:ascii="Times New Roman" w:hAnsi="Times New Roman" w:cs="Times New Roman"/>
                <w:b/>
              </w:rPr>
              <w:t>:</w:t>
            </w:r>
          </w:p>
          <w:p w:rsidR="00122DA2" w:rsidRPr="00BA020B" w:rsidRDefault="00122DA2" w:rsidP="00F10F6F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</w:p>
        </w:tc>
      </w:tr>
      <w:tr w:rsidR="00E33C08" w:rsidRPr="00BA020B" w:rsidTr="00BB4972">
        <w:tc>
          <w:tcPr>
            <w:tcW w:w="851" w:type="dxa"/>
          </w:tcPr>
          <w:p w:rsidR="00E33C08" w:rsidRPr="00BA020B" w:rsidRDefault="005474F4" w:rsidP="00E33C08">
            <w:pPr>
              <w:keepNext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91138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Основная школа</w:t>
            </w:r>
            <w:r w:rsidR="0091138B">
              <w:rPr>
                <w:rFonts w:ascii="Times New Roman" w:hAnsi="Times New Roman" w:cs="Times New Roman"/>
              </w:rPr>
              <w:t xml:space="preserve"> </w:t>
            </w:r>
          </w:p>
          <w:p w:rsidR="00E33C08" w:rsidRPr="00DD7B33" w:rsidRDefault="00E33C08" w:rsidP="00DD7B33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61" w:type="dxa"/>
          </w:tcPr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</w:p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2"/>
          </w:tcPr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Структурные подразделения (выездные классы), каждый отдельно:</w:t>
            </w:r>
          </w:p>
        </w:tc>
      </w:tr>
      <w:tr w:rsidR="00E33C08" w:rsidRPr="00BA020B" w:rsidTr="00BB4972">
        <w:tc>
          <w:tcPr>
            <w:tcW w:w="851" w:type="dxa"/>
          </w:tcPr>
          <w:p w:rsidR="00E33C08" w:rsidRPr="00BA020B" w:rsidRDefault="00E33C08" w:rsidP="00E33C08">
            <w:pPr>
              <w:keepNext/>
              <w:ind w:right="-3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B6596A" w:rsidRDefault="00B6596A" w:rsidP="00B6596A">
            <w:pPr>
              <w:keepNext/>
              <w:ind w:left="34" w:right="-30" w:firstLine="0"/>
              <w:rPr>
                <w:rFonts w:ascii="Times New Roman" w:hAnsi="Times New Roman"/>
                <w:sz w:val="26"/>
              </w:rPr>
            </w:pPr>
            <w:smartTag w:uri="urn:schemas-microsoft-com:office:smarttags" w:element="metricconverter">
              <w:smartTagPr>
                <w:attr w:name="ProductID" w:val="442960. г"/>
              </w:smartTagPr>
              <w:r w:rsidRPr="00307197">
                <w:rPr>
                  <w:rFonts w:ascii="Times New Roman" w:hAnsi="Times New Roman"/>
                  <w:sz w:val="26"/>
                </w:rPr>
                <w:t>442960. г</w:t>
              </w:r>
            </w:smartTag>
            <w:r w:rsidRPr="00307197"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307197">
              <w:rPr>
                <w:rFonts w:ascii="Times New Roman" w:hAnsi="Times New Roman"/>
                <w:sz w:val="26"/>
              </w:rPr>
              <w:t>Заречный Пензенская область. пр</w:t>
            </w:r>
            <w:proofErr w:type="gramStart"/>
            <w:r w:rsidRPr="00307197">
              <w:rPr>
                <w:rFonts w:ascii="Times New Roman" w:hAnsi="Times New Roman"/>
                <w:sz w:val="26"/>
              </w:rPr>
              <w:t>.Д</w:t>
            </w:r>
            <w:proofErr w:type="gramEnd"/>
            <w:r w:rsidRPr="00307197">
              <w:rPr>
                <w:rFonts w:ascii="Times New Roman" w:hAnsi="Times New Roman"/>
                <w:sz w:val="26"/>
              </w:rPr>
              <w:t xml:space="preserve">емакова-4.,   </w:t>
            </w:r>
          </w:p>
          <w:p w:rsidR="00B6596A" w:rsidRPr="00307197" w:rsidRDefault="00B6596A" w:rsidP="00B6596A">
            <w:pPr>
              <w:keepNext/>
              <w:ind w:left="34" w:right="-30" w:firstLine="0"/>
              <w:rPr>
                <w:rFonts w:ascii="Times New Roman" w:hAnsi="Times New Roman"/>
                <w:sz w:val="26"/>
              </w:rPr>
            </w:pPr>
            <w:r w:rsidRPr="00307197">
              <w:rPr>
                <w:rFonts w:ascii="Times New Roman" w:hAnsi="Times New Roman"/>
                <w:sz w:val="26"/>
              </w:rPr>
              <w:t>ул.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307197">
              <w:rPr>
                <w:rFonts w:ascii="Times New Roman" w:hAnsi="Times New Roman"/>
                <w:sz w:val="26"/>
              </w:rPr>
              <w:t>Комсомольская- 9</w:t>
            </w:r>
          </w:p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61" w:type="dxa"/>
          </w:tcPr>
          <w:p w:rsidR="00E33C08" w:rsidRPr="00BA020B" w:rsidRDefault="00E33C08" w:rsidP="00B6596A">
            <w:pPr>
              <w:keepNext/>
              <w:ind w:left="360" w:right="-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2"/>
          </w:tcPr>
          <w:p w:rsidR="00171A23" w:rsidRDefault="00171A23" w:rsidP="00942EF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Выездные классы по программе «Цирковое искусство»</w:t>
            </w:r>
          </w:p>
          <w:p w:rsidR="00942EFB" w:rsidRPr="00CC52F8" w:rsidRDefault="00942EFB" w:rsidP="00942EFB">
            <w:pPr>
              <w:pStyle w:val="af3"/>
              <w:rPr>
                <w:sz w:val="26"/>
                <w:szCs w:val="26"/>
              </w:rPr>
            </w:pPr>
            <w:r w:rsidRPr="00CC52F8">
              <w:rPr>
                <w:sz w:val="26"/>
                <w:szCs w:val="26"/>
              </w:rPr>
              <w:t xml:space="preserve">МБОБУ «СОШ № 220» </w:t>
            </w:r>
          </w:p>
          <w:p w:rsidR="00942EFB" w:rsidRPr="00CC52F8" w:rsidRDefault="00942EFB" w:rsidP="00942EFB">
            <w:pPr>
              <w:pStyle w:val="af3"/>
              <w:rPr>
                <w:color w:val="333333"/>
                <w:sz w:val="26"/>
                <w:szCs w:val="26"/>
                <w:lang w:eastAsia="ru-RU"/>
              </w:rPr>
            </w:pPr>
            <w:r w:rsidRPr="00CC52F8">
              <w:rPr>
                <w:color w:val="333333"/>
                <w:sz w:val="26"/>
                <w:szCs w:val="26"/>
                <w:lang w:eastAsia="ru-RU"/>
              </w:rPr>
              <w:t>442960, Пензенская область,</w:t>
            </w:r>
            <w:r>
              <w:rPr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lang w:eastAsia="ru-RU"/>
              </w:rPr>
              <w:t>г.Заречный</w:t>
            </w:r>
            <w:proofErr w:type="spellEnd"/>
            <w:r>
              <w:rPr>
                <w:color w:val="333333"/>
                <w:sz w:val="26"/>
                <w:szCs w:val="26"/>
                <w:lang w:eastAsia="ru-RU"/>
              </w:rPr>
              <w:t xml:space="preserve">, ул. Ленина, 35а; </w:t>
            </w:r>
            <w:hyperlink r:id="rId11" w:history="1">
              <w:r w:rsidRPr="00CC52F8">
                <w:rPr>
                  <w:color w:val="666666"/>
                  <w:sz w:val="26"/>
                  <w:szCs w:val="26"/>
                  <w:u w:val="single"/>
                  <w:lang w:eastAsia="ru-RU"/>
                </w:rPr>
                <w:t>sch220@bk.ru</w:t>
              </w:r>
            </w:hyperlink>
            <w:r>
              <w:rPr>
                <w:color w:val="333333"/>
                <w:sz w:val="26"/>
                <w:szCs w:val="26"/>
                <w:lang w:eastAsia="ru-RU"/>
              </w:rPr>
              <w:t>;  60-52-10</w:t>
            </w:r>
          </w:p>
          <w:p w:rsidR="00942EFB" w:rsidRDefault="00942EFB" w:rsidP="00942EFB">
            <w:pPr>
              <w:pStyle w:val="af3"/>
              <w:rPr>
                <w:color w:val="333333"/>
                <w:sz w:val="26"/>
                <w:szCs w:val="26"/>
                <w:lang w:eastAsia="ru-RU"/>
              </w:rPr>
            </w:pPr>
            <w:r w:rsidRPr="00CC52F8">
              <w:rPr>
                <w:color w:val="333333"/>
                <w:sz w:val="26"/>
                <w:szCs w:val="26"/>
                <w:lang w:eastAsia="ru-RU"/>
              </w:rPr>
              <w:t xml:space="preserve">директор </w:t>
            </w:r>
            <w:r>
              <w:rPr>
                <w:color w:val="333333"/>
                <w:sz w:val="26"/>
                <w:szCs w:val="26"/>
                <w:lang w:eastAsia="ru-RU"/>
              </w:rPr>
              <w:t>Ефименко Андрей Владимирович</w:t>
            </w:r>
          </w:p>
          <w:p w:rsidR="00020A56" w:rsidRPr="00302B56" w:rsidRDefault="00020A56" w:rsidP="00020A56">
            <w:pPr>
              <w:pStyle w:val="af3"/>
              <w:rPr>
                <w:sz w:val="16"/>
                <w:szCs w:val="16"/>
              </w:rPr>
            </w:pPr>
          </w:p>
          <w:p w:rsidR="00171A23" w:rsidRDefault="00171A23" w:rsidP="00020A56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Выездные классы по программе «Хоровое пение, Фольклорное искусство, Лепка»</w:t>
            </w:r>
          </w:p>
          <w:p w:rsidR="00020A56" w:rsidRPr="00020A56" w:rsidRDefault="00020A56" w:rsidP="00020A56">
            <w:pPr>
              <w:pStyle w:val="af3"/>
              <w:rPr>
                <w:sz w:val="26"/>
                <w:szCs w:val="26"/>
              </w:rPr>
            </w:pPr>
            <w:r w:rsidRPr="00020A56">
              <w:rPr>
                <w:sz w:val="26"/>
                <w:szCs w:val="26"/>
              </w:rPr>
              <w:t>МБОУ «СОШ № 225»</w:t>
            </w:r>
          </w:p>
          <w:p w:rsidR="00020A56" w:rsidRDefault="00020A56" w:rsidP="00020A56">
            <w:pPr>
              <w:pStyle w:val="af3"/>
              <w:rPr>
                <w:color w:val="333333"/>
                <w:sz w:val="26"/>
                <w:szCs w:val="26"/>
              </w:rPr>
            </w:pPr>
            <w:r w:rsidRPr="00020A56">
              <w:rPr>
                <w:color w:val="333333"/>
                <w:sz w:val="26"/>
                <w:szCs w:val="26"/>
              </w:rPr>
              <w:t>442960, Пензенская облас</w:t>
            </w:r>
            <w:r>
              <w:rPr>
                <w:color w:val="333333"/>
                <w:sz w:val="26"/>
                <w:szCs w:val="26"/>
              </w:rPr>
              <w:t xml:space="preserve">ть, </w:t>
            </w:r>
            <w:proofErr w:type="spellStart"/>
            <w:r>
              <w:rPr>
                <w:color w:val="333333"/>
                <w:sz w:val="26"/>
                <w:szCs w:val="26"/>
              </w:rPr>
              <w:t>г.Заречный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333333"/>
                <w:sz w:val="26"/>
                <w:szCs w:val="26"/>
              </w:rPr>
              <w:t>ул.Ленина</w:t>
            </w:r>
            <w:proofErr w:type="spellEnd"/>
            <w:r>
              <w:rPr>
                <w:color w:val="333333"/>
                <w:sz w:val="26"/>
                <w:szCs w:val="26"/>
              </w:rPr>
              <w:t>, 7  </w:t>
            </w:r>
            <w:hyperlink r:id="rId12" w:history="1">
              <w:r w:rsidRPr="00020A56">
                <w:rPr>
                  <w:rStyle w:val="af2"/>
                  <w:color w:val="666666"/>
                  <w:sz w:val="26"/>
                  <w:szCs w:val="26"/>
                </w:rPr>
                <w:t>sekretarshck225@yandex.ru</w:t>
              </w:r>
            </w:hyperlink>
            <w:r w:rsidRPr="00020A56">
              <w:rPr>
                <w:color w:val="333333"/>
                <w:sz w:val="26"/>
                <w:szCs w:val="26"/>
              </w:rPr>
              <w:t>  </w:t>
            </w:r>
          </w:p>
          <w:p w:rsidR="00020A56" w:rsidRPr="00020A56" w:rsidRDefault="00020A56" w:rsidP="00020A56">
            <w:pPr>
              <w:pStyle w:val="af3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60-58-69 </w:t>
            </w:r>
            <w:r w:rsidRPr="00020A56">
              <w:rPr>
                <w:color w:val="333333"/>
                <w:sz w:val="26"/>
                <w:szCs w:val="26"/>
              </w:rPr>
              <w:t xml:space="preserve">директор </w:t>
            </w:r>
            <w:r>
              <w:rPr>
                <w:color w:val="333333"/>
                <w:sz w:val="26"/>
                <w:szCs w:val="26"/>
              </w:rPr>
              <w:t>Серова Светлана Геннадьевна</w:t>
            </w:r>
          </w:p>
          <w:p w:rsidR="00942EFB" w:rsidRPr="00302B56" w:rsidRDefault="00942EFB" w:rsidP="00942EFB">
            <w:pPr>
              <w:pStyle w:val="af3"/>
              <w:rPr>
                <w:color w:val="333333"/>
                <w:sz w:val="16"/>
                <w:szCs w:val="16"/>
                <w:lang w:eastAsia="ru-RU"/>
              </w:rPr>
            </w:pPr>
          </w:p>
          <w:p w:rsidR="00171A23" w:rsidRDefault="00171A23" w:rsidP="00CE5EED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Выездные классы по программе «Хоровое пение»</w:t>
            </w:r>
          </w:p>
          <w:p w:rsidR="00CE5EED" w:rsidRPr="00CE5EED" w:rsidRDefault="00CE5EED" w:rsidP="00CE5EED">
            <w:pPr>
              <w:pStyle w:val="af3"/>
              <w:rPr>
                <w:sz w:val="26"/>
                <w:szCs w:val="26"/>
              </w:rPr>
            </w:pPr>
            <w:r w:rsidRPr="00CE5EED">
              <w:rPr>
                <w:sz w:val="26"/>
                <w:szCs w:val="26"/>
              </w:rPr>
              <w:t>МБОУ «СОШКОЛА № 226»</w:t>
            </w:r>
          </w:p>
          <w:p w:rsidR="00CE5EED" w:rsidRPr="00CE5EED" w:rsidRDefault="00CE5EED" w:rsidP="00CE5EED">
            <w:pPr>
              <w:pStyle w:val="af3"/>
              <w:rPr>
                <w:color w:val="333333"/>
                <w:sz w:val="26"/>
                <w:szCs w:val="26"/>
              </w:rPr>
            </w:pPr>
            <w:r w:rsidRPr="00CE5EED">
              <w:rPr>
                <w:color w:val="333333"/>
                <w:sz w:val="26"/>
                <w:szCs w:val="26"/>
              </w:rPr>
              <w:lastRenderedPageBreak/>
              <w:t xml:space="preserve">442960 Пензенская область, </w:t>
            </w:r>
            <w:proofErr w:type="spellStart"/>
            <w:r w:rsidRPr="00CE5EED">
              <w:rPr>
                <w:color w:val="333333"/>
                <w:sz w:val="26"/>
                <w:szCs w:val="26"/>
              </w:rPr>
              <w:t>г.Заречный</w:t>
            </w:r>
            <w:proofErr w:type="spellEnd"/>
            <w:r w:rsidRPr="00CE5EED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CE5EED">
              <w:rPr>
                <w:color w:val="333333"/>
                <w:sz w:val="26"/>
                <w:szCs w:val="26"/>
              </w:rPr>
              <w:t>ул.Светлая</w:t>
            </w:r>
            <w:proofErr w:type="spellEnd"/>
            <w:r w:rsidRPr="00CE5EED">
              <w:rPr>
                <w:color w:val="333333"/>
                <w:sz w:val="26"/>
                <w:szCs w:val="26"/>
              </w:rPr>
              <w:t>, 3    </w:t>
            </w:r>
            <w:hyperlink r:id="rId13" w:history="1">
              <w:r w:rsidRPr="00CE5EED">
                <w:rPr>
                  <w:rStyle w:val="af2"/>
                  <w:color w:val="666666"/>
                  <w:sz w:val="26"/>
                  <w:szCs w:val="26"/>
                </w:rPr>
                <w:t>sc226@mail.ru</w:t>
              </w:r>
            </w:hyperlink>
            <w:r w:rsidRPr="00CE5EED">
              <w:rPr>
                <w:color w:val="333333"/>
                <w:sz w:val="26"/>
                <w:szCs w:val="26"/>
              </w:rPr>
              <w:t>    </w:t>
            </w:r>
          </w:p>
          <w:p w:rsidR="00CE5EED" w:rsidRDefault="00CE5EED" w:rsidP="00CE5EED">
            <w:pPr>
              <w:pStyle w:val="af3"/>
              <w:rPr>
                <w:color w:val="333333"/>
                <w:sz w:val="26"/>
                <w:szCs w:val="26"/>
              </w:rPr>
            </w:pPr>
            <w:r w:rsidRPr="00CE5EED">
              <w:rPr>
                <w:color w:val="333333"/>
                <w:sz w:val="26"/>
                <w:szCs w:val="26"/>
              </w:rPr>
              <w:t>60-44-12</w:t>
            </w:r>
            <w:r>
              <w:rPr>
                <w:color w:val="333333"/>
                <w:sz w:val="26"/>
                <w:szCs w:val="26"/>
              </w:rPr>
              <w:t xml:space="preserve">  </w:t>
            </w:r>
            <w:r w:rsidRPr="00CE5EED">
              <w:rPr>
                <w:color w:val="333333"/>
                <w:sz w:val="26"/>
                <w:szCs w:val="26"/>
              </w:rPr>
              <w:t xml:space="preserve">директор </w:t>
            </w:r>
            <w:r>
              <w:rPr>
                <w:color w:val="333333"/>
                <w:sz w:val="26"/>
                <w:szCs w:val="26"/>
              </w:rPr>
              <w:t>Кутузова Светлана Алексеевна</w:t>
            </w:r>
          </w:p>
          <w:p w:rsidR="00CE5EED" w:rsidRPr="00302B56" w:rsidRDefault="00CE5EED" w:rsidP="00CE5EED">
            <w:pPr>
              <w:pStyle w:val="af3"/>
              <w:rPr>
                <w:color w:val="333333"/>
                <w:sz w:val="16"/>
                <w:szCs w:val="16"/>
              </w:rPr>
            </w:pPr>
          </w:p>
          <w:p w:rsidR="00171A23" w:rsidRDefault="00171A23" w:rsidP="0016192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Выездные классы по программе «Хоровое пение. Фольклорное искусство»</w:t>
            </w:r>
          </w:p>
          <w:p w:rsidR="0016192B" w:rsidRPr="0016192B" w:rsidRDefault="0016192B" w:rsidP="0016192B">
            <w:pPr>
              <w:pStyle w:val="af3"/>
              <w:rPr>
                <w:sz w:val="26"/>
                <w:szCs w:val="26"/>
              </w:rPr>
            </w:pPr>
            <w:r w:rsidRPr="0016192B">
              <w:rPr>
                <w:sz w:val="26"/>
                <w:szCs w:val="26"/>
              </w:rPr>
              <w:t>МОУ «ЛИЦЕЙ № 230» Г.ЗАРЕЧНОГО</w:t>
            </w:r>
          </w:p>
          <w:p w:rsidR="0016192B" w:rsidRPr="0016192B" w:rsidRDefault="0016192B" w:rsidP="0016192B">
            <w:pPr>
              <w:pStyle w:val="af3"/>
              <w:rPr>
                <w:color w:val="333333"/>
                <w:sz w:val="26"/>
                <w:szCs w:val="26"/>
              </w:rPr>
            </w:pPr>
            <w:r w:rsidRPr="0016192B">
              <w:rPr>
                <w:color w:val="333333"/>
                <w:sz w:val="26"/>
                <w:szCs w:val="26"/>
              </w:rPr>
              <w:t xml:space="preserve">442960 Пензенская область, </w:t>
            </w:r>
            <w:proofErr w:type="spellStart"/>
            <w:r w:rsidRPr="0016192B">
              <w:rPr>
                <w:color w:val="333333"/>
                <w:sz w:val="26"/>
                <w:szCs w:val="26"/>
              </w:rPr>
              <w:t>г.Заречный</w:t>
            </w:r>
            <w:proofErr w:type="spellEnd"/>
            <w:r w:rsidRPr="0016192B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16192B">
              <w:rPr>
                <w:color w:val="333333"/>
                <w:sz w:val="26"/>
                <w:szCs w:val="26"/>
              </w:rPr>
              <w:t>ул.Зеленая</w:t>
            </w:r>
            <w:proofErr w:type="spellEnd"/>
            <w:r w:rsidRPr="0016192B">
              <w:rPr>
                <w:color w:val="333333"/>
                <w:sz w:val="26"/>
                <w:szCs w:val="26"/>
              </w:rPr>
              <w:t>, 14    </w:t>
            </w:r>
            <w:hyperlink r:id="rId14" w:history="1">
              <w:r w:rsidRPr="0016192B">
                <w:rPr>
                  <w:rStyle w:val="af2"/>
                  <w:color w:val="666666"/>
                  <w:sz w:val="26"/>
                  <w:szCs w:val="26"/>
                </w:rPr>
                <w:t>licey230@gmail.com</w:t>
              </w:r>
            </w:hyperlink>
          </w:p>
          <w:p w:rsidR="00E33C08" w:rsidRDefault="0016192B" w:rsidP="0016192B">
            <w:pPr>
              <w:pStyle w:val="af3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61-30-71 </w:t>
            </w:r>
            <w:r w:rsidRPr="0016192B">
              <w:rPr>
                <w:color w:val="333333"/>
                <w:sz w:val="26"/>
                <w:szCs w:val="26"/>
              </w:rPr>
              <w:t xml:space="preserve">директор </w:t>
            </w:r>
            <w:r>
              <w:rPr>
                <w:color w:val="333333"/>
                <w:sz w:val="26"/>
                <w:szCs w:val="26"/>
              </w:rPr>
              <w:t>Литвинова Ирина Николаевна</w:t>
            </w:r>
          </w:p>
          <w:p w:rsidR="007B2367" w:rsidRPr="00302B56" w:rsidRDefault="007B2367" w:rsidP="0016192B">
            <w:pPr>
              <w:pStyle w:val="af3"/>
              <w:rPr>
                <w:color w:val="333333"/>
                <w:sz w:val="16"/>
                <w:szCs w:val="16"/>
              </w:rPr>
            </w:pPr>
          </w:p>
          <w:p w:rsidR="00171A23" w:rsidRDefault="00171A23" w:rsidP="007B236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Выездные классы по программе «Цирковое искусство. Фольклорное искусство»</w:t>
            </w:r>
          </w:p>
          <w:p w:rsidR="007B2367" w:rsidRPr="007B2367" w:rsidRDefault="007B2367" w:rsidP="007B2367">
            <w:pPr>
              <w:pStyle w:val="af3"/>
              <w:rPr>
                <w:sz w:val="26"/>
                <w:szCs w:val="26"/>
              </w:rPr>
            </w:pPr>
            <w:r w:rsidRPr="007B2367">
              <w:rPr>
                <w:sz w:val="26"/>
                <w:szCs w:val="26"/>
              </w:rPr>
              <w:t>МАДОУ «ДЕТСКИЙ САД № 5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  <w:p w:rsidR="007B2367" w:rsidRDefault="007B2367" w:rsidP="007B2367">
            <w:pPr>
              <w:pStyle w:val="af3"/>
              <w:rPr>
                <w:color w:val="333333"/>
                <w:sz w:val="26"/>
                <w:szCs w:val="26"/>
              </w:rPr>
            </w:pPr>
            <w:r w:rsidRPr="007B2367">
              <w:rPr>
                <w:color w:val="333333"/>
                <w:sz w:val="26"/>
                <w:szCs w:val="26"/>
              </w:rPr>
              <w:t xml:space="preserve">442960, Пензенская область, </w:t>
            </w:r>
            <w:proofErr w:type="spellStart"/>
            <w:r w:rsidRPr="007B2367">
              <w:rPr>
                <w:color w:val="333333"/>
                <w:sz w:val="26"/>
                <w:szCs w:val="26"/>
              </w:rPr>
              <w:t>г.Заречный</w:t>
            </w:r>
            <w:proofErr w:type="spellEnd"/>
            <w:r w:rsidRPr="007B2367">
              <w:rPr>
                <w:color w:val="333333"/>
                <w:sz w:val="26"/>
                <w:szCs w:val="26"/>
              </w:rPr>
              <w:t>, ул. Ленина, 14а</w:t>
            </w:r>
            <w:r>
              <w:rPr>
                <w:color w:val="333333"/>
                <w:sz w:val="26"/>
                <w:szCs w:val="26"/>
              </w:rPr>
              <w:t xml:space="preserve">  </w:t>
            </w:r>
            <w:hyperlink r:id="rId15" w:history="1">
              <w:r w:rsidRPr="007B2367">
                <w:rPr>
                  <w:rStyle w:val="af2"/>
                  <w:color w:val="666666"/>
                  <w:sz w:val="26"/>
                  <w:szCs w:val="26"/>
                </w:rPr>
                <w:t>rybachckowa2011@yandex.ru</w:t>
              </w:r>
            </w:hyperlink>
            <w:r>
              <w:rPr>
                <w:color w:val="333333"/>
                <w:sz w:val="26"/>
                <w:szCs w:val="26"/>
              </w:rPr>
              <w:t xml:space="preserve"> </w:t>
            </w:r>
            <w:r w:rsidRPr="007B2367">
              <w:rPr>
                <w:color w:val="333333"/>
                <w:sz w:val="26"/>
                <w:szCs w:val="26"/>
              </w:rPr>
              <w:t>60-52-79</w:t>
            </w:r>
            <w:r w:rsidRPr="007B2367">
              <w:rPr>
                <w:color w:val="333333"/>
                <w:sz w:val="26"/>
                <w:szCs w:val="26"/>
              </w:rPr>
              <w:br/>
              <w:t xml:space="preserve">Заведующий </w:t>
            </w:r>
            <w:r>
              <w:rPr>
                <w:color w:val="333333"/>
                <w:sz w:val="26"/>
                <w:szCs w:val="26"/>
              </w:rPr>
              <w:t xml:space="preserve">Коробова Диана </w:t>
            </w:r>
            <w:proofErr w:type="spellStart"/>
            <w:r>
              <w:rPr>
                <w:color w:val="333333"/>
                <w:sz w:val="26"/>
                <w:szCs w:val="26"/>
              </w:rPr>
              <w:t>Рафиковна</w:t>
            </w:r>
            <w:proofErr w:type="spellEnd"/>
          </w:p>
          <w:p w:rsidR="00574DFB" w:rsidRPr="00302B56" w:rsidRDefault="00574DFB" w:rsidP="007B2367">
            <w:pPr>
              <w:pStyle w:val="af3"/>
              <w:rPr>
                <w:color w:val="333333"/>
                <w:sz w:val="16"/>
                <w:szCs w:val="16"/>
              </w:rPr>
            </w:pPr>
          </w:p>
          <w:p w:rsidR="00171A23" w:rsidRDefault="00171A23" w:rsidP="00574DF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Выездные классы по программе «Цирковое искусство»</w:t>
            </w:r>
          </w:p>
          <w:p w:rsidR="00574DFB" w:rsidRPr="00574DFB" w:rsidRDefault="00574DFB" w:rsidP="00574DFB">
            <w:pPr>
              <w:pStyle w:val="af3"/>
              <w:rPr>
                <w:sz w:val="26"/>
                <w:szCs w:val="26"/>
              </w:rPr>
            </w:pPr>
            <w:r w:rsidRPr="00574DFB">
              <w:rPr>
                <w:sz w:val="26"/>
                <w:szCs w:val="26"/>
              </w:rPr>
              <w:t>МАДОУ «ДЕТСКИЙ САД № 7 КОМБИНИРОВАННОГО ВИДА»    </w:t>
            </w:r>
          </w:p>
          <w:p w:rsidR="00574DFB" w:rsidRDefault="00574DFB" w:rsidP="00574DFB">
            <w:pPr>
              <w:pStyle w:val="af3"/>
              <w:rPr>
                <w:color w:val="333333"/>
                <w:sz w:val="26"/>
                <w:szCs w:val="26"/>
              </w:rPr>
            </w:pPr>
            <w:r w:rsidRPr="00574DFB">
              <w:rPr>
                <w:color w:val="333333"/>
                <w:sz w:val="26"/>
                <w:szCs w:val="26"/>
              </w:rPr>
              <w:lastRenderedPageBreak/>
              <w:t xml:space="preserve">442960, Пензенская область, </w:t>
            </w:r>
            <w:proofErr w:type="spellStart"/>
            <w:r w:rsidRPr="00574DFB">
              <w:rPr>
                <w:color w:val="333333"/>
                <w:sz w:val="26"/>
                <w:szCs w:val="26"/>
              </w:rPr>
              <w:t>г.Заречный</w:t>
            </w:r>
            <w:proofErr w:type="spellEnd"/>
            <w:r w:rsidRPr="00574DFB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574DFB">
              <w:rPr>
                <w:color w:val="333333"/>
                <w:sz w:val="26"/>
                <w:szCs w:val="26"/>
              </w:rPr>
              <w:t>ул.Зеленая</w:t>
            </w:r>
            <w:proofErr w:type="spellEnd"/>
            <w:r w:rsidRPr="00574DFB">
              <w:rPr>
                <w:color w:val="333333"/>
                <w:sz w:val="26"/>
                <w:szCs w:val="26"/>
              </w:rPr>
              <w:t>, 13</w:t>
            </w:r>
          </w:p>
          <w:p w:rsidR="007B2367" w:rsidRPr="0016192B" w:rsidRDefault="00FC59DA" w:rsidP="0016192B">
            <w:pPr>
              <w:pStyle w:val="af3"/>
              <w:rPr>
                <w:color w:val="333333"/>
                <w:sz w:val="26"/>
                <w:szCs w:val="26"/>
              </w:rPr>
            </w:pPr>
            <w:hyperlink r:id="rId16" w:history="1">
              <w:r w:rsidR="00574DFB" w:rsidRPr="00574DFB">
                <w:rPr>
                  <w:rStyle w:val="af2"/>
                  <w:color w:val="666666"/>
                  <w:sz w:val="26"/>
                  <w:szCs w:val="26"/>
                </w:rPr>
                <w:t>galina.coshelewa@yandex.ru</w:t>
              </w:r>
            </w:hyperlink>
            <w:r w:rsidR="00574DFB" w:rsidRPr="00574DFB">
              <w:rPr>
                <w:color w:val="333333"/>
                <w:sz w:val="26"/>
                <w:szCs w:val="26"/>
              </w:rPr>
              <w:t>    60-36-26</w:t>
            </w:r>
            <w:r w:rsidR="00574DFB" w:rsidRPr="00574DFB">
              <w:rPr>
                <w:color w:val="333333"/>
                <w:sz w:val="26"/>
                <w:szCs w:val="26"/>
              </w:rPr>
              <w:br/>
              <w:t xml:space="preserve">заведующий </w:t>
            </w:r>
            <w:r w:rsidR="00574DFB">
              <w:rPr>
                <w:color w:val="333333"/>
                <w:sz w:val="26"/>
                <w:szCs w:val="26"/>
              </w:rPr>
              <w:t>Кошелева Галина Аркадьевна</w:t>
            </w:r>
          </w:p>
        </w:tc>
      </w:tr>
      <w:tr w:rsidR="00E33C08" w:rsidRPr="00BA020B" w:rsidTr="00BB4972">
        <w:tc>
          <w:tcPr>
            <w:tcW w:w="851" w:type="dxa"/>
          </w:tcPr>
          <w:p w:rsidR="00E33C08" w:rsidRPr="00DD7B33" w:rsidRDefault="00E33C08" w:rsidP="00E33C08">
            <w:pPr>
              <w:keepNext/>
              <w:ind w:right="-3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7B33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4375" w:type="dxa"/>
            <w:gridSpan w:val="4"/>
          </w:tcPr>
          <w:p w:rsidR="00E33C08" w:rsidRPr="00BA020B" w:rsidRDefault="00E33C08" w:rsidP="00565C3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Форма владения, пользования помещением (оперативное управление, безвозмездное пользование, аренда и т.п.)</w:t>
            </w:r>
          </w:p>
          <w:p w:rsidR="00E33C08" w:rsidRPr="00BA020B" w:rsidRDefault="00E33C08" w:rsidP="00565C3B">
            <w:pPr>
              <w:keepNext/>
              <w:numPr>
                <w:ilvl w:val="0"/>
                <w:numId w:val="8"/>
              </w:numPr>
              <w:ind w:right="-3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Наименование организации-собственника, балансодержателя, арендодателя помещения</w:t>
            </w:r>
          </w:p>
          <w:p w:rsidR="00E33C08" w:rsidRPr="00BA020B" w:rsidRDefault="00E33C08" w:rsidP="00565C3B">
            <w:pPr>
              <w:keepNext/>
              <w:numPr>
                <w:ilvl w:val="0"/>
                <w:numId w:val="8"/>
              </w:numPr>
              <w:ind w:right="-3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  <w:b/>
              </w:rPr>
              <w:t>Реквизиты документов на право пользования помещением, регистрационных свидетельств на недвижимость и землю (при условии закрепления их за учебным заведением)</w:t>
            </w:r>
          </w:p>
        </w:tc>
      </w:tr>
      <w:tr w:rsidR="00E33C08" w:rsidRPr="00BA020B" w:rsidTr="00BB4972">
        <w:tc>
          <w:tcPr>
            <w:tcW w:w="851" w:type="dxa"/>
          </w:tcPr>
          <w:p w:rsidR="00E33C08" w:rsidRPr="00BA020B" w:rsidRDefault="005474F4" w:rsidP="00E33C08">
            <w:pPr>
              <w:keepNext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2" w:type="dxa"/>
          </w:tcPr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Основная школа:</w:t>
            </w:r>
          </w:p>
          <w:p w:rsidR="00E33C08" w:rsidRPr="00BA020B" w:rsidRDefault="00E33C08" w:rsidP="00BB4972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1" w:type="dxa"/>
          </w:tcPr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Филиалы (каждый отдельно)</w:t>
            </w:r>
          </w:p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2"/>
          </w:tcPr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Структурные подразделения (выездные классы), каждый отдельно:</w:t>
            </w:r>
          </w:p>
        </w:tc>
      </w:tr>
      <w:tr w:rsidR="00E33C08" w:rsidRPr="00BA020B" w:rsidTr="00BB4972">
        <w:tc>
          <w:tcPr>
            <w:tcW w:w="851" w:type="dxa"/>
          </w:tcPr>
          <w:p w:rsidR="00E33C08" w:rsidRPr="00BA020B" w:rsidRDefault="00E33C08" w:rsidP="00E33C08">
            <w:pPr>
              <w:keepNext/>
              <w:ind w:right="-3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39570F" w:rsidRPr="00307197" w:rsidRDefault="0039570F" w:rsidP="0039570F">
            <w:pPr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  <w:r w:rsidRPr="00307197">
              <w:rPr>
                <w:rFonts w:ascii="Times New Roman" w:hAnsi="Times New Roman"/>
                <w:sz w:val="26"/>
              </w:rPr>
              <w:t xml:space="preserve"> Оперативное управление</w:t>
            </w:r>
          </w:p>
          <w:p w:rsidR="0039570F" w:rsidRPr="00307197" w:rsidRDefault="0039570F" w:rsidP="0039570F">
            <w:pPr>
              <w:ind w:firstLine="0"/>
              <w:rPr>
                <w:rFonts w:ascii="Times New Roman" w:hAnsi="Times New Roman"/>
                <w:sz w:val="26"/>
              </w:rPr>
            </w:pPr>
            <w:r w:rsidRPr="00307197">
              <w:rPr>
                <w:rFonts w:ascii="Times New Roman" w:hAnsi="Times New Roman"/>
                <w:sz w:val="26"/>
              </w:rPr>
              <w:t xml:space="preserve">2. Администрация </w:t>
            </w:r>
            <w:proofErr w:type="spellStart"/>
            <w:r w:rsidRPr="00307197">
              <w:rPr>
                <w:rFonts w:ascii="Times New Roman" w:hAnsi="Times New Roman"/>
                <w:sz w:val="26"/>
              </w:rPr>
              <w:t>г.Заречного</w:t>
            </w:r>
            <w:proofErr w:type="spellEnd"/>
            <w:r w:rsidRPr="00307197">
              <w:rPr>
                <w:rFonts w:ascii="Times New Roman" w:hAnsi="Times New Roman"/>
                <w:sz w:val="26"/>
              </w:rPr>
              <w:t xml:space="preserve"> Пензенской области</w:t>
            </w:r>
          </w:p>
          <w:p w:rsidR="0039570F" w:rsidRPr="00307197" w:rsidRDefault="0039570F" w:rsidP="0039570F">
            <w:pPr>
              <w:ind w:firstLine="0"/>
              <w:rPr>
                <w:rFonts w:ascii="Times New Roman" w:hAnsi="Times New Roman"/>
                <w:sz w:val="26"/>
                <w:szCs w:val="24"/>
              </w:rPr>
            </w:pPr>
            <w:r w:rsidRPr="00307197">
              <w:rPr>
                <w:rFonts w:ascii="Times New Roman" w:hAnsi="Times New Roman"/>
                <w:sz w:val="26"/>
              </w:rPr>
              <w:t>3.</w:t>
            </w:r>
            <w:r>
              <w:rPr>
                <w:rFonts w:ascii="Times New Roman" w:hAnsi="Times New Roman"/>
                <w:sz w:val="26"/>
              </w:rPr>
              <w:t>-</w:t>
            </w:r>
            <w:r w:rsidRPr="00307197">
              <w:rPr>
                <w:rFonts w:ascii="Times New Roman" w:hAnsi="Times New Roman"/>
                <w:sz w:val="26"/>
                <w:szCs w:val="24"/>
              </w:rPr>
              <w:t xml:space="preserve"> Свидетельство  о государственной регистрации права оперативного управления зданием ДШИ Серия 58 АА №210370 выдано 15.02.2007 г.</w:t>
            </w:r>
          </w:p>
          <w:p w:rsidR="00E33C08" w:rsidRPr="00BA020B" w:rsidRDefault="0039570F" w:rsidP="0039570F">
            <w:pPr>
              <w:keepNext/>
              <w:ind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</w:t>
            </w:r>
            <w:r w:rsidRPr="00307197">
              <w:rPr>
                <w:rFonts w:ascii="Times New Roman" w:hAnsi="Times New Roman"/>
                <w:sz w:val="26"/>
                <w:szCs w:val="24"/>
              </w:rPr>
              <w:t>Свидетельство (повторное) о государственной регистрации права на постоянное (бессрочное) пользование земельным участком для эксплуатации здания ДШИ Серия 58 АА №013328, выдано 25.10.2005 г</w:t>
            </w:r>
          </w:p>
        </w:tc>
        <w:tc>
          <w:tcPr>
            <w:tcW w:w="5061" w:type="dxa"/>
          </w:tcPr>
          <w:p w:rsidR="00E33C08" w:rsidRPr="00BA020B" w:rsidRDefault="0039570F" w:rsidP="0039570F">
            <w:pPr>
              <w:keepNext/>
              <w:ind w:left="360"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2" w:type="dxa"/>
            <w:gridSpan w:val="2"/>
          </w:tcPr>
          <w:p w:rsidR="00E33C08" w:rsidRDefault="00E474F5" w:rsidP="00E474F5">
            <w:pPr>
              <w:pStyle w:val="ad"/>
              <w:ind w:left="0"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Приказ начальника Департамента культуры и молодёжной политики г. Заречного №46/Д от 11.09.2008г.</w:t>
            </w:r>
          </w:p>
          <w:p w:rsidR="00E474F5" w:rsidRPr="00E474F5" w:rsidRDefault="00E474F5" w:rsidP="00E474F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474F5">
              <w:rPr>
                <w:rFonts w:ascii="Times New Roman" w:hAnsi="Times New Roman"/>
                <w:sz w:val="26"/>
                <w:szCs w:val="26"/>
              </w:rPr>
              <w:t>Договор о сотруднич</w:t>
            </w:r>
            <w:r>
              <w:rPr>
                <w:rFonts w:ascii="Times New Roman" w:hAnsi="Times New Roman"/>
                <w:sz w:val="26"/>
                <w:szCs w:val="26"/>
              </w:rPr>
              <w:t>естве с директором МОУ СОШ № 220</w:t>
            </w:r>
            <w:r w:rsidRPr="00E474F5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D71F7A">
              <w:rPr>
                <w:rFonts w:ascii="Times New Roman" w:hAnsi="Times New Roman"/>
                <w:sz w:val="26"/>
                <w:szCs w:val="26"/>
              </w:rPr>
              <w:t>03.09.2018</w:t>
            </w:r>
          </w:p>
          <w:p w:rsidR="00E474F5" w:rsidRPr="00E474F5" w:rsidRDefault="00E474F5" w:rsidP="00E474F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474F5">
              <w:rPr>
                <w:rFonts w:ascii="Times New Roman" w:hAnsi="Times New Roman"/>
                <w:sz w:val="26"/>
                <w:szCs w:val="26"/>
              </w:rPr>
              <w:t>Договор о сотрудничестве с директ</w:t>
            </w:r>
            <w:r w:rsidR="00D71F7A">
              <w:rPr>
                <w:rFonts w:ascii="Times New Roman" w:hAnsi="Times New Roman"/>
                <w:sz w:val="26"/>
                <w:szCs w:val="26"/>
              </w:rPr>
              <w:t>ором МОУ СОШ № 225 от 15.09.2018</w:t>
            </w:r>
          </w:p>
          <w:p w:rsidR="00E474F5" w:rsidRPr="00E474F5" w:rsidRDefault="00E474F5" w:rsidP="00E474F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474F5">
              <w:rPr>
                <w:rFonts w:ascii="Times New Roman" w:hAnsi="Times New Roman"/>
                <w:sz w:val="26"/>
                <w:szCs w:val="26"/>
              </w:rPr>
              <w:t>Договор о сотрудничестве с директ</w:t>
            </w:r>
            <w:r w:rsidR="00D71F7A">
              <w:rPr>
                <w:rFonts w:ascii="Times New Roman" w:hAnsi="Times New Roman"/>
                <w:sz w:val="26"/>
                <w:szCs w:val="26"/>
              </w:rPr>
              <w:t>ором МОУ СОШ № 226 от 15.09.2018</w:t>
            </w:r>
          </w:p>
          <w:p w:rsidR="00E474F5" w:rsidRPr="001A6A5B" w:rsidRDefault="00E474F5" w:rsidP="00E474F5">
            <w:pPr>
              <w:pStyle w:val="ad"/>
              <w:ind w:left="0" w:firstLine="0"/>
              <w:rPr>
                <w:rFonts w:ascii="Times New Roman" w:hAnsi="Times New Roman"/>
                <w:sz w:val="26"/>
              </w:rPr>
            </w:pPr>
            <w:r w:rsidRPr="00E474F5">
              <w:rPr>
                <w:rFonts w:ascii="Times New Roman" w:hAnsi="Times New Roman"/>
                <w:sz w:val="26"/>
                <w:szCs w:val="26"/>
              </w:rPr>
              <w:t xml:space="preserve">Договор о сотрудничестве с директором       </w:t>
            </w:r>
            <w:r w:rsidR="00D71F7A">
              <w:rPr>
                <w:rFonts w:ascii="Times New Roman" w:hAnsi="Times New Roman"/>
                <w:sz w:val="26"/>
                <w:szCs w:val="26"/>
              </w:rPr>
              <w:t xml:space="preserve">     МОУ СОШ № 230 от 15.09.2018</w:t>
            </w:r>
          </w:p>
        </w:tc>
      </w:tr>
      <w:tr w:rsidR="00E33C08" w:rsidRPr="00BA020B" w:rsidTr="00BB4972">
        <w:tc>
          <w:tcPr>
            <w:tcW w:w="851" w:type="dxa"/>
          </w:tcPr>
          <w:p w:rsidR="00E33C08" w:rsidRPr="00BA020B" w:rsidRDefault="00E33C08" w:rsidP="00E33C08">
            <w:pPr>
              <w:keepNext/>
              <w:ind w:right="-3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375" w:type="dxa"/>
            <w:gridSpan w:val="4"/>
          </w:tcPr>
          <w:p w:rsidR="00E33C08" w:rsidRPr="00BA020B" w:rsidRDefault="00E33C08" w:rsidP="00565C3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В каком здан</w:t>
            </w:r>
            <w:r w:rsidR="00443BF8">
              <w:rPr>
                <w:rFonts w:ascii="Times New Roman" w:hAnsi="Times New Roman" w:cs="Times New Roman"/>
                <w:b/>
              </w:rPr>
              <w:t>ии располагается школа (</w:t>
            </w:r>
            <w:r w:rsidRPr="00BA020B">
              <w:rPr>
                <w:rFonts w:ascii="Times New Roman" w:hAnsi="Times New Roman" w:cs="Times New Roman"/>
                <w:b/>
              </w:rPr>
              <w:t xml:space="preserve">структурное подразделение) - характеристика помещения </w:t>
            </w:r>
            <w:r w:rsidRPr="00BA020B">
              <w:rPr>
                <w:rFonts w:ascii="Times New Roman" w:hAnsi="Times New Roman" w:cs="Times New Roman"/>
                <w:b/>
              </w:rPr>
              <w:lastRenderedPageBreak/>
              <w:t>(этажность, отдельное здание или часть помещения, какие организации располагаются в данном помещении)</w:t>
            </w:r>
          </w:p>
          <w:p w:rsidR="00E33C08" w:rsidRPr="00BA020B" w:rsidRDefault="00E33C08" w:rsidP="00565C3B">
            <w:pPr>
              <w:keepNext/>
              <w:numPr>
                <w:ilvl w:val="0"/>
                <w:numId w:val="7"/>
              </w:numPr>
              <w:ind w:right="-3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  <w:b/>
              </w:rPr>
              <w:t xml:space="preserve">Наличие земельного </w:t>
            </w:r>
            <w:r w:rsidR="00443BF8">
              <w:rPr>
                <w:rFonts w:ascii="Times New Roman" w:hAnsi="Times New Roman" w:cs="Times New Roman"/>
                <w:b/>
              </w:rPr>
              <w:t xml:space="preserve">участка </w:t>
            </w:r>
            <w:r w:rsidRPr="00BA020B">
              <w:rPr>
                <w:rFonts w:ascii="Times New Roman" w:hAnsi="Times New Roman" w:cs="Times New Roman"/>
                <w:b/>
              </w:rPr>
              <w:t>– площадь, характеристика его благоустройства</w:t>
            </w:r>
          </w:p>
        </w:tc>
      </w:tr>
      <w:tr w:rsidR="00E33C08" w:rsidRPr="00BA020B" w:rsidTr="002959B9">
        <w:tc>
          <w:tcPr>
            <w:tcW w:w="851" w:type="dxa"/>
          </w:tcPr>
          <w:p w:rsidR="00E33C08" w:rsidRPr="00BA020B" w:rsidRDefault="005474F4" w:rsidP="00E33C08">
            <w:pPr>
              <w:keepNext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4252" w:type="dxa"/>
          </w:tcPr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Основная школа:</w:t>
            </w:r>
          </w:p>
          <w:p w:rsidR="00E33C08" w:rsidRPr="00BA020B" w:rsidRDefault="00E33C08" w:rsidP="00BB4972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1" w:type="dxa"/>
          </w:tcPr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Филиалы (каждый отдельно)</w:t>
            </w:r>
          </w:p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2"/>
          </w:tcPr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Структурные подразделения (выездные классы), каждый отдельно:</w:t>
            </w:r>
          </w:p>
        </w:tc>
      </w:tr>
      <w:tr w:rsidR="00E33C08" w:rsidRPr="00BA020B" w:rsidTr="002959B9">
        <w:tc>
          <w:tcPr>
            <w:tcW w:w="851" w:type="dxa"/>
          </w:tcPr>
          <w:p w:rsidR="00E33C08" w:rsidRPr="00BA020B" w:rsidRDefault="00E33C08" w:rsidP="00E33C08">
            <w:pPr>
              <w:keepNext/>
              <w:ind w:right="-3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E33C08" w:rsidRPr="006F04EC" w:rsidRDefault="006F04EC" w:rsidP="006F04EC">
            <w:pPr>
              <w:pStyle w:val="af3"/>
              <w:rPr>
                <w:sz w:val="26"/>
                <w:szCs w:val="26"/>
              </w:rPr>
            </w:pPr>
            <w:r w:rsidRPr="006F04EC">
              <w:rPr>
                <w:sz w:val="26"/>
                <w:szCs w:val="26"/>
              </w:rPr>
              <w:t xml:space="preserve">Пр.Демакова-4 , Отдельное 3-х этажное  здание , площадь участка </w:t>
            </w:r>
            <w:smartTag w:uri="urn:schemas-microsoft-com:office:smarttags" w:element="metricconverter">
              <w:smartTagPr>
                <w:attr w:name="ProductID" w:val="10846,29 м"/>
              </w:smartTagPr>
              <w:r w:rsidRPr="006F04EC">
                <w:rPr>
                  <w:sz w:val="26"/>
                  <w:szCs w:val="26"/>
                </w:rPr>
                <w:t xml:space="preserve">10846,29 </w:t>
              </w:r>
              <w:proofErr w:type="spellStart"/>
              <w:r w:rsidRPr="006F04EC">
                <w:rPr>
                  <w:sz w:val="26"/>
                  <w:szCs w:val="26"/>
                </w:rPr>
                <w:t>м</w:t>
              </w:r>
            </w:smartTag>
            <w:r w:rsidRPr="006F04EC">
              <w:rPr>
                <w:sz w:val="26"/>
                <w:szCs w:val="26"/>
              </w:rPr>
              <w:t>.кв</w:t>
            </w:r>
            <w:proofErr w:type="spellEnd"/>
            <w:r w:rsidRPr="006F04EC">
              <w:rPr>
                <w:sz w:val="26"/>
                <w:szCs w:val="26"/>
              </w:rPr>
              <w:t>. На участке растут смешанные деревья, имеются газоны, пешеходные дорожки, световые опоры, расположены лавочки для отдыха.</w:t>
            </w:r>
          </w:p>
        </w:tc>
        <w:tc>
          <w:tcPr>
            <w:tcW w:w="5061" w:type="dxa"/>
          </w:tcPr>
          <w:p w:rsidR="00E33C08" w:rsidRPr="00BA020B" w:rsidRDefault="006F04EC" w:rsidP="006F04EC">
            <w:pPr>
              <w:keepNext/>
              <w:ind w:left="360"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2" w:type="dxa"/>
            <w:gridSpan w:val="2"/>
          </w:tcPr>
          <w:p w:rsidR="009343AF" w:rsidRDefault="009343AF" w:rsidP="009343AF">
            <w:pPr>
              <w:ind w:firstLine="0"/>
              <w:rPr>
                <w:rFonts w:ascii="Times New Roman" w:hAnsi="Times New Roman"/>
                <w:b/>
                <w:sz w:val="26"/>
              </w:rPr>
            </w:pPr>
            <w:r w:rsidRPr="005D7D4C">
              <w:rPr>
                <w:rFonts w:ascii="Times New Roman" w:hAnsi="Times New Roman"/>
                <w:b/>
                <w:sz w:val="26"/>
              </w:rPr>
              <w:t>МБОУ «СОШ №220»</w:t>
            </w:r>
          </w:p>
          <w:p w:rsidR="009343AF" w:rsidRPr="000F4B24" w:rsidRDefault="000F4B24" w:rsidP="000F4B24">
            <w:pPr>
              <w:pStyle w:val="af3"/>
              <w:rPr>
                <w:sz w:val="26"/>
                <w:szCs w:val="26"/>
              </w:rPr>
            </w:pPr>
            <w:r w:rsidRPr="00761526">
              <w:rPr>
                <w:sz w:val="26"/>
                <w:szCs w:val="26"/>
              </w:rPr>
              <w:t>ул. Ленина, 35а, отдельное 3-х этажное здание. Выездные классы по программе цирковое искусство (спортивный зал</w:t>
            </w:r>
            <w:r w:rsidR="00761526" w:rsidRPr="00761526">
              <w:rPr>
                <w:sz w:val="26"/>
                <w:szCs w:val="26"/>
              </w:rPr>
              <w:t xml:space="preserve">), 153,0 </w:t>
            </w:r>
            <w:proofErr w:type="spellStart"/>
            <w:r w:rsidR="00761526" w:rsidRPr="00761526">
              <w:rPr>
                <w:sz w:val="26"/>
                <w:szCs w:val="26"/>
              </w:rPr>
              <w:t>кв.м</w:t>
            </w:r>
            <w:proofErr w:type="spellEnd"/>
            <w:r w:rsidR="0076152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На участке растут смешанные деревья, имеются газоны, пешеходные дорожки, световые опоры, расположены лавочки для отдыха.</w:t>
            </w:r>
          </w:p>
          <w:p w:rsidR="009343AF" w:rsidRDefault="009343AF" w:rsidP="009343AF">
            <w:pPr>
              <w:ind w:firstLine="0"/>
              <w:rPr>
                <w:rFonts w:ascii="Times New Roman" w:hAnsi="Times New Roman"/>
                <w:b/>
                <w:sz w:val="26"/>
              </w:rPr>
            </w:pPr>
            <w:r w:rsidRPr="005D7D4C">
              <w:rPr>
                <w:rFonts w:ascii="Times New Roman" w:hAnsi="Times New Roman"/>
                <w:b/>
                <w:sz w:val="26"/>
              </w:rPr>
              <w:t>МБОУ «СОШ №225»</w:t>
            </w:r>
          </w:p>
          <w:p w:rsidR="000F4B24" w:rsidRPr="000F4B24" w:rsidRDefault="000F4B24" w:rsidP="000F4B24">
            <w:pPr>
              <w:pStyle w:val="af3"/>
              <w:rPr>
                <w:sz w:val="26"/>
                <w:szCs w:val="26"/>
              </w:rPr>
            </w:pPr>
            <w:proofErr w:type="spellStart"/>
            <w:r w:rsidRPr="00761526">
              <w:rPr>
                <w:sz w:val="26"/>
                <w:szCs w:val="26"/>
              </w:rPr>
              <w:t>ул.Ленина</w:t>
            </w:r>
            <w:proofErr w:type="spellEnd"/>
            <w:r w:rsidRPr="00761526">
              <w:rPr>
                <w:sz w:val="26"/>
                <w:szCs w:val="26"/>
              </w:rPr>
              <w:t>, 7  , отдельное 4-х этажное здание. Выездные классы по программе хоровое пение, фольклорное искусство</w:t>
            </w:r>
            <w:r w:rsidR="00761526" w:rsidRPr="00761526">
              <w:rPr>
                <w:sz w:val="26"/>
                <w:szCs w:val="26"/>
              </w:rPr>
              <w:t xml:space="preserve">, 97,7 </w:t>
            </w:r>
            <w:proofErr w:type="spellStart"/>
            <w:r w:rsidR="00761526" w:rsidRPr="00761526">
              <w:rPr>
                <w:sz w:val="26"/>
                <w:szCs w:val="26"/>
              </w:rPr>
              <w:t>кв.м</w:t>
            </w:r>
            <w:proofErr w:type="spellEnd"/>
            <w:r w:rsidR="0076152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На участке растут смешанные деревья, имеются газоны, пешеходные дорожки, световые опоры, расположены лавочки для отдыха.</w:t>
            </w:r>
          </w:p>
          <w:p w:rsidR="009343AF" w:rsidRDefault="009343AF" w:rsidP="009343AF">
            <w:pPr>
              <w:ind w:firstLine="0"/>
              <w:rPr>
                <w:rFonts w:ascii="Times New Roman" w:hAnsi="Times New Roman"/>
                <w:b/>
                <w:sz w:val="26"/>
              </w:rPr>
            </w:pPr>
            <w:r w:rsidRPr="005D7D4C">
              <w:rPr>
                <w:rFonts w:ascii="Times New Roman" w:hAnsi="Times New Roman"/>
                <w:b/>
                <w:sz w:val="26"/>
              </w:rPr>
              <w:t>МБОУ «</w:t>
            </w:r>
            <w:r>
              <w:rPr>
                <w:rFonts w:ascii="Times New Roman" w:hAnsi="Times New Roman"/>
                <w:b/>
                <w:sz w:val="26"/>
              </w:rPr>
              <w:t>СОШ №226</w:t>
            </w:r>
            <w:r w:rsidRPr="005D7D4C">
              <w:rPr>
                <w:rFonts w:ascii="Times New Roman" w:hAnsi="Times New Roman"/>
                <w:b/>
                <w:sz w:val="26"/>
              </w:rPr>
              <w:t>»</w:t>
            </w:r>
          </w:p>
          <w:p w:rsidR="000F4B24" w:rsidRPr="000F4B24" w:rsidRDefault="000F4B24" w:rsidP="000F4B24">
            <w:pPr>
              <w:pStyle w:val="af3"/>
              <w:rPr>
                <w:sz w:val="26"/>
                <w:szCs w:val="26"/>
              </w:rPr>
            </w:pPr>
            <w:proofErr w:type="spellStart"/>
            <w:r w:rsidRPr="00761526">
              <w:rPr>
                <w:sz w:val="26"/>
                <w:szCs w:val="26"/>
              </w:rPr>
              <w:t>ул.Светлая</w:t>
            </w:r>
            <w:proofErr w:type="spellEnd"/>
            <w:r w:rsidRPr="00761526">
              <w:rPr>
                <w:sz w:val="26"/>
                <w:szCs w:val="26"/>
              </w:rPr>
              <w:t>, 3    отдельное 4-х этажное здание. Выездные классы по программе хоровое пение, фольклорное искусство, лепка</w:t>
            </w:r>
            <w:r w:rsidR="00761526" w:rsidRPr="00761526">
              <w:rPr>
                <w:sz w:val="26"/>
                <w:szCs w:val="26"/>
              </w:rPr>
              <w:t xml:space="preserve">, 98,6 </w:t>
            </w:r>
            <w:proofErr w:type="spellStart"/>
            <w:r w:rsidR="00761526" w:rsidRPr="00761526">
              <w:rPr>
                <w:sz w:val="26"/>
                <w:szCs w:val="26"/>
              </w:rPr>
              <w:t>кв.м</w:t>
            </w:r>
            <w:proofErr w:type="spellEnd"/>
            <w:r w:rsidR="0076152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На участке растут смешанные деревья, имеются газоны, пешеходные дорожки, световые опоры, расположены лавочки для отдыха.</w:t>
            </w:r>
          </w:p>
          <w:p w:rsidR="009343AF" w:rsidRPr="005D7D4C" w:rsidRDefault="009343AF" w:rsidP="009343AF">
            <w:pPr>
              <w:ind w:firstLine="0"/>
              <w:rPr>
                <w:rFonts w:ascii="Times New Roman" w:hAnsi="Times New Roman"/>
                <w:b/>
                <w:sz w:val="26"/>
              </w:rPr>
            </w:pPr>
            <w:r w:rsidRPr="005D7D4C">
              <w:rPr>
                <w:rFonts w:ascii="Times New Roman" w:hAnsi="Times New Roman"/>
                <w:b/>
                <w:sz w:val="26"/>
              </w:rPr>
              <w:t>МБОУ «</w:t>
            </w:r>
            <w:r>
              <w:rPr>
                <w:rFonts w:ascii="Times New Roman" w:hAnsi="Times New Roman"/>
                <w:b/>
                <w:sz w:val="26"/>
              </w:rPr>
              <w:t>СОШ №230</w:t>
            </w:r>
            <w:r w:rsidRPr="005D7D4C">
              <w:rPr>
                <w:rFonts w:ascii="Times New Roman" w:hAnsi="Times New Roman"/>
                <w:b/>
                <w:sz w:val="26"/>
              </w:rPr>
              <w:t>»</w:t>
            </w:r>
          </w:p>
          <w:p w:rsidR="00761526" w:rsidRPr="00761526" w:rsidRDefault="000F4B24" w:rsidP="00761526">
            <w:pPr>
              <w:pStyle w:val="af3"/>
              <w:rPr>
                <w:sz w:val="26"/>
                <w:szCs w:val="26"/>
              </w:rPr>
            </w:pPr>
            <w:proofErr w:type="spellStart"/>
            <w:r w:rsidRPr="00761526">
              <w:rPr>
                <w:sz w:val="26"/>
                <w:szCs w:val="26"/>
              </w:rPr>
              <w:lastRenderedPageBreak/>
              <w:t>ул.Зеленая</w:t>
            </w:r>
            <w:proofErr w:type="spellEnd"/>
            <w:r w:rsidRPr="00761526">
              <w:rPr>
                <w:sz w:val="26"/>
                <w:szCs w:val="26"/>
              </w:rPr>
              <w:t xml:space="preserve">, 14  , отдельное 4-х этажное здание. Выездные классы по программе хоровое пение, фольклорное искусство, народные инструменты. </w:t>
            </w:r>
            <w:r w:rsidR="00761526" w:rsidRPr="00761526">
              <w:rPr>
                <w:sz w:val="26"/>
                <w:szCs w:val="26"/>
              </w:rPr>
              <w:t xml:space="preserve">100,0 </w:t>
            </w:r>
            <w:proofErr w:type="spellStart"/>
            <w:r w:rsidR="00761526" w:rsidRPr="00761526">
              <w:rPr>
                <w:sz w:val="26"/>
                <w:szCs w:val="26"/>
              </w:rPr>
              <w:t>кв.м</w:t>
            </w:r>
            <w:proofErr w:type="spellEnd"/>
          </w:p>
          <w:p w:rsidR="00E33C08" w:rsidRPr="000F4B24" w:rsidRDefault="000F4B24" w:rsidP="000F4B24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участке растут смешанные деревья, имеются газоны, пешеходные дорожки, световые опоры, расположены лавочки для отдыха.</w:t>
            </w:r>
          </w:p>
        </w:tc>
      </w:tr>
      <w:tr w:rsidR="00E33C08" w:rsidRPr="00BA020B" w:rsidTr="00BB4972">
        <w:tc>
          <w:tcPr>
            <w:tcW w:w="851" w:type="dxa"/>
          </w:tcPr>
          <w:p w:rsidR="00E33C08" w:rsidRPr="00BA020B" w:rsidRDefault="00E33C08" w:rsidP="00565C3B">
            <w:pPr>
              <w:keepNext/>
              <w:numPr>
                <w:ilvl w:val="0"/>
                <w:numId w:val="8"/>
              </w:numPr>
              <w:ind w:right="-3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5" w:type="dxa"/>
            <w:gridSpan w:val="4"/>
          </w:tcPr>
          <w:p w:rsidR="00E33C08" w:rsidRPr="00BA020B" w:rsidRDefault="00E33C08" w:rsidP="00565C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Общая площадь  и учебная площадь (кв. м), каждого здания (помещения)</w:t>
            </w:r>
          </w:p>
          <w:p w:rsidR="00E33C08" w:rsidRPr="000A1EB3" w:rsidRDefault="00E33C08" w:rsidP="00565C3B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0A1EB3">
              <w:rPr>
                <w:rFonts w:ascii="Times New Roman" w:hAnsi="Times New Roman" w:cs="Times New Roman"/>
                <w:b/>
              </w:rPr>
              <w:t>Перечень и количество учебных кабинетов, административных помещений</w:t>
            </w:r>
            <w:r w:rsidR="005474F4" w:rsidRPr="000A1EB3">
              <w:rPr>
                <w:rFonts w:ascii="Times New Roman" w:hAnsi="Times New Roman" w:cs="Times New Roman"/>
                <w:b/>
              </w:rPr>
              <w:t xml:space="preserve"> </w:t>
            </w:r>
            <w:r w:rsidR="000A1EB3" w:rsidRPr="000A1EB3">
              <w:rPr>
                <w:rFonts w:ascii="Times New Roman" w:hAnsi="Times New Roman" w:cs="Times New Roman"/>
                <w:b/>
                <w:i/>
              </w:rPr>
              <w:t xml:space="preserve">     </w:t>
            </w:r>
          </w:p>
          <w:p w:rsidR="00E33C08" w:rsidRPr="00BA020B" w:rsidRDefault="00E33C08" w:rsidP="00565C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Характеристика санитарно-гигиенических условий (наличие водопровода, канализации, горячего водоснабжения)</w:t>
            </w:r>
          </w:p>
          <w:p w:rsidR="00E33C08" w:rsidRPr="00BA020B" w:rsidRDefault="00E33C08" w:rsidP="00565C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Вид отопления</w:t>
            </w:r>
          </w:p>
        </w:tc>
      </w:tr>
      <w:tr w:rsidR="00E33C08" w:rsidRPr="00BA020B" w:rsidTr="00621492">
        <w:tc>
          <w:tcPr>
            <w:tcW w:w="851" w:type="dxa"/>
          </w:tcPr>
          <w:p w:rsidR="00E33C08" w:rsidRPr="00BA020B" w:rsidRDefault="00E33C08" w:rsidP="008E0276">
            <w:pPr>
              <w:keepNext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</w:tcPr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Основная школа:</w:t>
            </w:r>
          </w:p>
          <w:p w:rsidR="00E33C08" w:rsidRPr="00BA020B" w:rsidRDefault="00E33C08" w:rsidP="00BB4972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31" w:type="dxa"/>
            <w:gridSpan w:val="2"/>
          </w:tcPr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</w:p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Структурные подразделения (выездные классы), каждый отдельно:</w:t>
            </w:r>
          </w:p>
        </w:tc>
      </w:tr>
      <w:tr w:rsidR="00E33C08" w:rsidRPr="00BA020B" w:rsidTr="00621492">
        <w:tc>
          <w:tcPr>
            <w:tcW w:w="851" w:type="dxa"/>
          </w:tcPr>
          <w:p w:rsidR="00E33C08" w:rsidRPr="00BA020B" w:rsidRDefault="00E33C08" w:rsidP="005C4039">
            <w:pPr>
              <w:keepNext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135B9" w:rsidRDefault="0021385C" w:rsidP="0021385C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ДО « ДШИ»</w:t>
            </w:r>
            <w:r w:rsidR="002135B9">
              <w:rPr>
                <w:rFonts w:ascii="Times New Roman" w:hAnsi="Times New Roman"/>
              </w:rPr>
              <w:t>:</w:t>
            </w:r>
          </w:p>
          <w:p w:rsidR="002135B9" w:rsidRDefault="002135B9" w:rsidP="0021385C">
            <w:pPr>
              <w:ind w:left="34" w:hanging="34"/>
              <w:rPr>
                <w:rFonts w:ascii="Times New Roman" w:hAnsi="Times New Roman"/>
              </w:rPr>
            </w:pPr>
            <w:r w:rsidRPr="002D1165">
              <w:rPr>
                <w:rFonts w:ascii="Times New Roman" w:hAnsi="Times New Roman"/>
                <w:i/>
              </w:rPr>
              <w:t>пр. Демакова</w:t>
            </w:r>
            <w:r>
              <w:rPr>
                <w:rFonts w:ascii="Times New Roman" w:hAnsi="Times New Roman"/>
              </w:rPr>
              <w:t xml:space="preserve"> -4  </w:t>
            </w:r>
          </w:p>
          <w:p w:rsidR="002135B9" w:rsidRPr="009F5874" w:rsidRDefault="002135B9" w:rsidP="0021385C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F5874">
              <w:rPr>
                <w:rFonts w:ascii="Times New Roman" w:hAnsi="Times New Roman"/>
                <w:sz w:val="24"/>
                <w:szCs w:val="24"/>
              </w:rPr>
              <w:t>общая-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874">
              <w:rPr>
                <w:rFonts w:ascii="Times New Roman" w:hAnsi="Times New Roman"/>
                <w:sz w:val="24"/>
                <w:szCs w:val="24"/>
              </w:rPr>
              <w:t>5269,8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2135B9" w:rsidRDefault="002135B9" w:rsidP="0021385C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B6237">
              <w:rPr>
                <w:rFonts w:ascii="Times New Roman" w:hAnsi="Times New Roman"/>
                <w:sz w:val="24"/>
                <w:szCs w:val="24"/>
              </w:rPr>
              <w:t>учебная площадь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237">
              <w:rPr>
                <w:rFonts w:ascii="Times New Roman" w:hAnsi="Times New Roman"/>
                <w:sz w:val="24"/>
                <w:szCs w:val="24"/>
              </w:rPr>
              <w:t>2140кв.м.</w:t>
            </w:r>
          </w:p>
          <w:p w:rsidR="002135B9" w:rsidRPr="002D1165" w:rsidRDefault="002135B9" w:rsidP="0021385C">
            <w:pPr>
              <w:ind w:left="34" w:hanging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1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65">
              <w:rPr>
                <w:rFonts w:ascii="Times New Roman" w:hAnsi="Times New Roman"/>
                <w:i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D1165">
              <w:rPr>
                <w:rFonts w:ascii="Times New Roman" w:hAnsi="Times New Roman"/>
                <w:i/>
                <w:sz w:val="24"/>
                <w:szCs w:val="24"/>
              </w:rPr>
              <w:t>.Комсомольская -9</w:t>
            </w:r>
            <w:r w:rsidRPr="002D11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135B9" w:rsidRPr="005B6237" w:rsidRDefault="002135B9" w:rsidP="0021385C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6237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- 1476,6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5B9" w:rsidRDefault="002135B9" w:rsidP="0021385C">
            <w:pPr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B6237">
              <w:rPr>
                <w:rFonts w:ascii="Times New Roman" w:hAnsi="Times New Roman"/>
                <w:sz w:val="24"/>
                <w:szCs w:val="24"/>
              </w:rPr>
              <w:t xml:space="preserve">учебная площадь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237">
              <w:rPr>
                <w:rFonts w:ascii="Times New Roman" w:hAnsi="Times New Roman"/>
                <w:sz w:val="24"/>
                <w:szCs w:val="24"/>
              </w:rPr>
              <w:t>741,3кв.м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5B9" w:rsidRDefault="002135B9" w:rsidP="0021385C">
            <w:pPr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 </w:t>
            </w:r>
            <w:r w:rsidRPr="002D1165">
              <w:rPr>
                <w:rFonts w:ascii="Times New Roman" w:hAnsi="Times New Roman"/>
                <w:i/>
                <w:sz w:val="24"/>
                <w:szCs w:val="24"/>
              </w:rPr>
              <w:t>пр. Демакова-4</w:t>
            </w:r>
          </w:p>
          <w:p w:rsidR="002135B9" w:rsidRPr="009F5874" w:rsidRDefault="002135B9" w:rsidP="0021385C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F5874">
              <w:rPr>
                <w:rFonts w:ascii="Times New Roman" w:hAnsi="Times New Roman"/>
                <w:sz w:val="24"/>
                <w:szCs w:val="24"/>
              </w:rPr>
              <w:t xml:space="preserve"> учебных классов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874"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proofErr w:type="spellStart"/>
            <w:r w:rsidRPr="009F587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135B9" w:rsidRPr="009F5874" w:rsidRDefault="002135B9" w:rsidP="0021385C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F5874">
              <w:rPr>
                <w:rFonts w:ascii="Times New Roman" w:hAnsi="Times New Roman"/>
                <w:sz w:val="24"/>
                <w:szCs w:val="24"/>
              </w:rPr>
              <w:t>административные помещения – 6 шт.</w:t>
            </w:r>
          </w:p>
          <w:p w:rsidR="002135B9" w:rsidRDefault="002135B9" w:rsidP="0021385C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F5874">
              <w:rPr>
                <w:rFonts w:ascii="Times New Roman" w:hAnsi="Times New Roman"/>
                <w:sz w:val="24"/>
                <w:szCs w:val="24"/>
              </w:rPr>
              <w:t>Концер</w:t>
            </w:r>
            <w:r>
              <w:rPr>
                <w:rFonts w:ascii="Times New Roman" w:hAnsi="Times New Roman"/>
                <w:sz w:val="24"/>
                <w:szCs w:val="24"/>
              </w:rPr>
              <w:t>тные залы -2  (на 100 мест  и на 300</w:t>
            </w:r>
            <w:r w:rsidRPr="009F5874">
              <w:rPr>
                <w:rFonts w:ascii="Times New Roman" w:hAnsi="Times New Roman"/>
                <w:sz w:val="24"/>
                <w:szCs w:val="24"/>
              </w:rPr>
              <w:t xml:space="preserve"> мест)</w:t>
            </w:r>
          </w:p>
          <w:p w:rsidR="002135B9" w:rsidRPr="002D1165" w:rsidRDefault="002135B9" w:rsidP="0021385C">
            <w:pPr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165">
              <w:rPr>
                <w:rFonts w:ascii="Times New Roman" w:hAnsi="Times New Roman"/>
                <w:i/>
                <w:sz w:val="24"/>
                <w:szCs w:val="24"/>
              </w:rPr>
              <w:t>ул.Комсомольская-9</w:t>
            </w:r>
          </w:p>
          <w:p w:rsidR="002135B9" w:rsidRDefault="002135B9" w:rsidP="0021385C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учебных классов  - 8 шт. административные помещения – 2шт</w:t>
            </w:r>
          </w:p>
          <w:p w:rsidR="002135B9" w:rsidRDefault="002135B9" w:rsidP="0021385C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D11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Стены окрашены масляной краской, окна – деревянные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пластокно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полы деревянные, линолеум.. Водопровод , канализация и горячее водоснабжение- в наличии.</w:t>
            </w:r>
            <w:r w:rsidRPr="009F5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5874">
              <w:rPr>
                <w:rFonts w:ascii="Times New Roman" w:hAnsi="Times New Roman"/>
                <w:sz w:val="24"/>
                <w:szCs w:val="24"/>
              </w:rPr>
              <w:t>отолки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побелка ,</w:t>
            </w:r>
            <w:r w:rsidRPr="009F5874">
              <w:rPr>
                <w:rFonts w:ascii="Times New Roman" w:hAnsi="Times New Roman"/>
                <w:sz w:val="24"/>
                <w:szCs w:val="24"/>
              </w:rPr>
              <w:t>освещённость- искусственная и естественная. санитарно- гигиенических комнат-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мальч-4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девочк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- 5 </w:t>
            </w:r>
          </w:p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31" w:type="dxa"/>
            <w:gridSpan w:val="2"/>
          </w:tcPr>
          <w:p w:rsidR="00E33C08" w:rsidRPr="00BA020B" w:rsidRDefault="00E33C08" w:rsidP="002135B9">
            <w:pPr>
              <w:keepNext/>
              <w:ind w:left="360" w:right="-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E0D51" w:rsidRDefault="006E0D51" w:rsidP="006E0D51">
            <w:pPr>
              <w:ind w:firstLine="27"/>
              <w:rPr>
                <w:rFonts w:ascii="Times New Roman" w:hAnsi="Times New Roman"/>
                <w:sz w:val="24"/>
                <w:szCs w:val="24"/>
              </w:rPr>
            </w:pPr>
          </w:p>
          <w:p w:rsidR="006E0D51" w:rsidRDefault="006E0D51" w:rsidP="006E0D51">
            <w:pPr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442960. Пензенская область, г. Заречный, ул. Зелёная д.14    МОУ СОШ № 230 ,учебная площадь-30,0кв.м.  </w:t>
            </w:r>
          </w:p>
          <w:p w:rsidR="006E0D51" w:rsidRDefault="006E0D51" w:rsidP="006E0D51">
            <w:pPr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442960. Пензенская область, г. Заречный, ул. Ленина, д. 7,  МОУ СОШ № 225  -, учебная площадь – 25,0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6E0D51" w:rsidRDefault="006E0D51" w:rsidP="006E0D51">
            <w:pPr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442960. Пензенская область, г. Заречный, ул. Светлая, д.3,, МОУ СОШ № 226  -, учебная площадь  - 23,0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6E0D51" w:rsidRDefault="006E0D51" w:rsidP="006E0D51">
            <w:pPr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442960. Пензенская область, г. Заречный, ул. Л</w:t>
            </w:r>
            <w:r w:rsidR="0021385C">
              <w:rPr>
                <w:rFonts w:ascii="Times New Roman" w:hAnsi="Times New Roman"/>
                <w:sz w:val="24"/>
                <w:szCs w:val="24"/>
              </w:rPr>
              <w:t>енина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а,, МОУ СОШ № 220, учебная площадь – 96,0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6E0D51" w:rsidRDefault="006E0D51" w:rsidP="006E0D51">
            <w:pPr>
              <w:keepNext/>
              <w:ind w:left="360" w:right="-30" w:firstLine="27"/>
              <w:rPr>
                <w:rFonts w:ascii="Times New Roman" w:hAnsi="Times New Roman"/>
              </w:rPr>
            </w:pPr>
          </w:p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</w:rPr>
            </w:pPr>
          </w:p>
        </w:tc>
      </w:tr>
      <w:tr w:rsidR="00E33C08" w:rsidRPr="00BA020B" w:rsidTr="00BB4972">
        <w:tc>
          <w:tcPr>
            <w:tcW w:w="851" w:type="dxa"/>
          </w:tcPr>
          <w:p w:rsidR="00E33C08" w:rsidRPr="00BA020B" w:rsidRDefault="00E33C08" w:rsidP="00565C3B">
            <w:pPr>
              <w:keepNext/>
              <w:numPr>
                <w:ilvl w:val="0"/>
                <w:numId w:val="2"/>
              </w:numPr>
              <w:ind w:righ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5" w:type="dxa"/>
            <w:gridSpan w:val="4"/>
          </w:tcPr>
          <w:p w:rsidR="00E33C08" w:rsidRPr="00BA020B" w:rsidRDefault="00E33C08" w:rsidP="00BB4972">
            <w:pPr>
              <w:keepNext/>
              <w:ind w:left="360" w:right="-30"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 xml:space="preserve">Создание </w:t>
            </w:r>
            <w:r w:rsidR="005474F4" w:rsidRPr="00BA020B">
              <w:rPr>
                <w:rFonts w:ascii="Times New Roman" w:hAnsi="Times New Roman" w:cs="Times New Roman"/>
                <w:b/>
              </w:rPr>
              <w:t xml:space="preserve">безопасной, </w:t>
            </w:r>
            <w:r w:rsidRPr="00BA020B">
              <w:rPr>
                <w:rFonts w:ascii="Times New Roman" w:hAnsi="Times New Roman" w:cs="Times New Roman"/>
                <w:b/>
              </w:rPr>
              <w:t>доступной и комфортной среды для обучения,  в том числе детей с ОВЗ и инвалидов:</w:t>
            </w:r>
          </w:p>
          <w:p w:rsidR="00E33C08" w:rsidRPr="00BA020B" w:rsidRDefault="00E33C08" w:rsidP="00565C3B">
            <w:pPr>
              <w:keepNext/>
              <w:numPr>
                <w:ilvl w:val="0"/>
                <w:numId w:val="9"/>
              </w:numPr>
              <w:ind w:right="-3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Наличие системы видеонаблюдения</w:t>
            </w:r>
          </w:p>
          <w:p w:rsidR="00E33C08" w:rsidRPr="00BA020B" w:rsidRDefault="00E33C08" w:rsidP="00565C3B">
            <w:pPr>
              <w:keepNext/>
              <w:numPr>
                <w:ilvl w:val="0"/>
                <w:numId w:val="9"/>
              </w:numPr>
              <w:ind w:right="-3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 xml:space="preserve">Наличие </w:t>
            </w:r>
            <w:r w:rsidR="005474F4" w:rsidRPr="00BA020B">
              <w:rPr>
                <w:rFonts w:ascii="Times New Roman" w:hAnsi="Times New Roman" w:cs="Times New Roman"/>
                <w:b/>
              </w:rPr>
              <w:t>«</w:t>
            </w:r>
            <w:r w:rsidRPr="00BA020B">
              <w:rPr>
                <w:rFonts w:ascii="Times New Roman" w:hAnsi="Times New Roman" w:cs="Times New Roman"/>
                <w:b/>
              </w:rPr>
              <w:t>тревожной</w:t>
            </w:r>
            <w:r w:rsidR="005474F4" w:rsidRPr="00BA020B">
              <w:rPr>
                <w:rFonts w:ascii="Times New Roman" w:hAnsi="Times New Roman" w:cs="Times New Roman"/>
                <w:b/>
              </w:rPr>
              <w:t>»</w:t>
            </w:r>
            <w:r w:rsidRPr="00BA020B">
              <w:rPr>
                <w:rFonts w:ascii="Times New Roman" w:hAnsi="Times New Roman" w:cs="Times New Roman"/>
                <w:b/>
              </w:rPr>
              <w:t xml:space="preserve"> кнопки</w:t>
            </w:r>
          </w:p>
          <w:p w:rsidR="00E33C08" w:rsidRPr="00BA020B" w:rsidRDefault="00E33C08" w:rsidP="00565C3B">
            <w:pPr>
              <w:keepNext/>
              <w:numPr>
                <w:ilvl w:val="0"/>
                <w:numId w:val="9"/>
              </w:numPr>
              <w:ind w:right="-3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Наличие системы оповещения и пожаротушения</w:t>
            </w:r>
          </w:p>
          <w:p w:rsidR="00E33C08" w:rsidRPr="00BA020B" w:rsidRDefault="00E33C08" w:rsidP="00565C3B">
            <w:pPr>
              <w:keepNext/>
              <w:numPr>
                <w:ilvl w:val="0"/>
                <w:numId w:val="9"/>
              </w:numPr>
              <w:ind w:right="-3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Наличие пандусов (входных групп)</w:t>
            </w:r>
          </w:p>
          <w:p w:rsidR="00E33C08" w:rsidRPr="00BA020B" w:rsidRDefault="00E33C08" w:rsidP="00565C3B">
            <w:pPr>
              <w:keepNext/>
              <w:numPr>
                <w:ilvl w:val="0"/>
                <w:numId w:val="9"/>
              </w:numPr>
              <w:ind w:right="-3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Наличие оборудованных поме</w:t>
            </w:r>
            <w:r w:rsidR="0006591A">
              <w:rPr>
                <w:rFonts w:ascii="Times New Roman" w:hAnsi="Times New Roman" w:cs="Times New Roman"/>
                <w:b/>
              </w:rPr>
              <w:t xml:space="preserve">щений для обучения детей с ОВЗ, </w:t>
            </w:r>
            <w:r w:rsidRPr="00BA020B">
              <w:rPr>
                <w:rFonts w:ascii="Times New Roman" w:hAnsi="Times New Roman" w:cs="Times New Roman"/>
                <w:b/>
              </w:rPr>
              <w:t>инвалидов (при наличии указать)</w:t>
            </w:r>
          </w:p>
        </w:tc>
      </w:tr>
      <w:tr w:rsidR="00E33C08" w:rsidRPr="00BA020B" w:rsidTr="00621492">
        <w:tc>
          <w:tcPr>
            <w:tcW w:w="851" w:type="dxa"/>
          </w:tcPr>
          <w:p w:rsidR="00E33C08" w:rsidRPr="00BA020B" w:rsidRDefault="00E33C08" w:rsidP="005C4039">
            <w:pPr>
              <w:keepNext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1385C" w:rsidRDefault="0021385C" w:rsidP="0021385C">
            <w:pPr>
              <w:keepNext/>
              <w:ind w:right="-30" w:firstLine="0"/>
              <w:rPr>
                <w:rFonts w:ascii="Times New Roman" w:hAnsi="Times New Roman"/>
                <w:sz w:val="24"/>
                <w:szCs w:val="24"/>
              </w:rPr>
            </w:pPr>
            <w:r w:rsidRPr="00687D90">
              <w:rPr>
                <w:rFonts w:ascii="Times New Roman" w:hAnsi="Times New Roman"/>
                <w:sz w:val="24"/>
                <w:szCs w:val="24"/>
              </w:rPr>
              <w:t>Система видеонаблюдения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наличии: камеры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- 5 шт.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внутренние – 12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1385C" w:rsidRDefault="0021385C" w:rsidP="0021385C">
            <w:pPr>
              <w:keepNext/>
              <w:ind w:right="-3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Тревожная кнопка в наличии- часы работы с 14.00 до 21.00 часа</w:t>
            </w:r>
          </w:p>
          <w:p w:rsidR="0021385C" w:rsidRDefault="0021385C" w:rsidP="0021385C">
            <w:pPr>
              <w:keepNext/>
              <w:ind w:right="-3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3.Пандус-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отсутсвует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C08" w:rsidRPr="00BA020B" w:rsidRDefault="0021385C" w:rsidP="0021385C">
            <w:pPr>
              <w:keepNext/>
              <w:ind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Помещения для детей с ОВЗ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нвалидов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отсутствуют.</w:t>
            </w:r>
          </w:p>
        </w:tc>
        <w:tc>
          <w:tcPr>
            <w:tcW w:w="5331" w:type="dxa"/>
            <w:gridSpan w:val="2"/>
          </w:tcPr>
          <w:p w:rsidR="00E33C08" w:rsidRPr="00BA020B" w:rsidRDefault="0021385C" w:rsidP="0021385C">
            <w:pPr>
              <w:keepNext/>
              <w:ind w:left="360"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</w:tcPr>
          <w:p w:rsidR="00E33C08" w:rsidRPr="00BA020B" w:rsidRDefault="0021385C" w:rsidP="0021385C">
            <w:pPr>
              <w:keepNext/>
              <w:ind w:left="360"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10F6F" w:rsidRPr="00BA020B" w:rsidRDefault="00F10F6F" w:rsidP="005C4039">
      <w:pPr>
        <w:keepNext/>
        <w:ind w:left="2280" w:right="-30" w:firstLine="0"/>
        <w:rPr>
          <w:rFonts w:ascii="Times New Roman" w:hAnsi="Times New Roman" w:cs="Times New Roman"/>
        </w:rPr>
      </w:pPr>
    </w:p>
    <w:p w:rsidR="00A37584" w:rsidRPr="00A37584" w:rsidRDefault="000557B4" w:rsidP="00565C3B">
      <w:pPr>
        <w:pStyle w:val="ad"/>
        <w:numPr>
          <w:ilvl w:val="1"/>
          <w:numId w:val="10"/>
        </w:numPr>
        <w:spacing w:line="260" w:lineRule="auto"/>
        <w:ind w:left="592" w:firstLine="0"/>
        <w:jc w:val="both"/>
        <w:rPr>
          <w:rFonts w:ascii="Times New Roman" w:hAnsi="Times New Roman"/>
          <w:bCs/>
          <w:sz w:val="24"/>
          <w:szCs w:val="24"/>
        </w:rPr>
      </w:pPr>
      <w:r w:rsidRPr="00A37584">
        <w:rPr>
          <w:rFonts w:ascii="Times New Roman" w:hAnsi="Times New Roman" w:cs="Times New Roman"/>
          <w:b/>
        </w:rPr>
        <w:t>Проведение</w:t>
      </w:r>
      <w:r w:rsidR="00012274" w:rsidRPr="00A37584">
        <w:rPr>
          <w:rFonts w:ascii="Times New Roman" w:hAnsi="Times New Roman" w:cs="Times New Roman"/>
          <w:b/>
        </w:rPr>
        <w:t xml:space="preserve"> </w:t>
      </w:r>
      <w:r w:rsidRPr="00A37584">
        <w:rPr>
          <w:rFonts w:ascii="Times New Roman" w:hAnsi="Times New Roman" w:cs="Times New Roman"/>
          <w:b/>
        </w:rPr>
        <w:t xml:space="preserve">ремонтных работ </w:t>
      </w:r>
    </w:p>
    <w:p w:rsidR="0021385C" w:rsidRPr="00A37584" w:rsidRDefault="0021385C" w:rsidP="00565C3B">
      <w:pPr>
        <w:pStyle w:val="ad"/>
        <w:numPr>
          <w:ilvl w:val="1"/>
          <w:numId w:val="10"/>
        </w:numPr>
        <w:spacing w:line="260" w:lineRule="auto"/>
        <w:ind w:left="592" w:firstLine="0"/>
        <w:jc w:val="both"/>
        <w:rPr>
          <w:rFonts w:ascii="Times New Roman" w:hAnsi="Times New Roman"/>
          <w:bCs/>
          <w:sz w:val="24"/>
          <w:szCs w:val="24"/>
        </w:rPr>
      </w:pPr>
      <w:r w:rsidRPr="00A37584">
        <w:rPr>
          <w:rFonts w:ascii="Times New Roman" w:hAnsi="Times New Roman"/>
          <w:bCs/>
          <w:sz w:val="24"/>
          <w:szCs w:val="24"/>
        </w:rPr>
        <w:t xml:space="preserve">1. Замена раковин в классах ИЗО           - 3,5 </w:t>
      </w:r>
      <w:proofErr w:type="spellStart"/>
      <w:r w:rsidRPr="00A37584">
        <w:rPr>
          <w:rFonts w:ascii="Times New Roman" w:hAnsi="Times New Roman"/>
          <w:bCs/>
          <w:sz w:val="24"/>
          <w:szCs w:val="24"/>
        </w:rPr>
        <w:t>т.р</w:t>
      </w:r>
      <w:proofErr w:type="spellEnd"/>
    </w:p>
    <w:p w:rsidR="005474F4" w:rsidRPr="008E2314" w:rsidRDefault="0021385C" w:rsidP="008E2314">
      <w:pPr>
        <w:pStyle w:val="ad"/>
        <w:spacing w:line="260" w:lineRule="auto"/>
        <w:ind w:left="592" w:firstLine="0"/>
        <w:jc w:val="both"/>
        <w:rPr>
          <w:rFonts w:ascii="Times New Roman" w:hAnsi="Times New Roman"/>
          <w:bCs/>
          <w:sz w:val="24"/>
          <w:szCs w:val="24"/>
        </w:rPr>
      </w:pPr>
      <w:r w:rsidRPr="0021385C">
        <w:rPr>
          <w:rFonts w:ascii="Times New Roman" w:hAnsi="Times New Roman"/>
          <w:bCs/>
          <w:sz w:val="24"/>
          <w:szCs w:val="24"/>
        </w:rPr>
        <w:t xml:space="preserve">2. Косметический ремонт  </w:t>
      </w:r>
      <w:proofErr w:type="spellStart"/>
      <w:r w:rsidRPr="0021385C">
        <w:rPr>
          <w:rFonts w:ascii="Times New Roman" w:hAnsi="Times New Roman"/>
          <w:bCs/>
          <w:sz w:val="24"/>
          <w:szCs w:val="24"/>
        </w:rPr>
        <w:t>корридора</w:t>
      </w:r>
      <w:proofErr w:type="spellEnd"/>
      <w:r w:rsidRPr="0021385C">
        <w:rPr>
          <w:rFonts w:ascii="Times New Roman" w:hAnsi="Times New Roman"/>
          <w:bCs/>
          <w:sz w:val="24"/>
          <w:szCs w:val="24"/>
        </w:rPr>
        <w:t xml:space="preserve"> 1 и 2 этажа, класса 31, покраска пола в гримёрной,  в классе  129        - 30,0т.р</w:t>
      </w:r>
    </w:p>
    <w:p w:rsidR="00426138" w:rsidRDefault="000D1F27" w:rsidP="000D4104">
      <w:pPr>
        <w:pStyle w:val="a3"/>
        <w:jc w:val="left"/>
        <w:rPr>
          <w:sz w:val="28"/>
          <w:szCs w:val="28"/>
        </w:rPr>
      </w:pPr>
      <w:r w:rsidRPr="00BA020B">
        <w:rPr>
          <w:sz w:val="28"/>
          <w:szCs w:val="28"/>
        </w:rPr>
        <w:lastRenderedPageBreak/>
        <w:t>1.4</w:t>
      </w:r>
      <w:r w:rsidR="00E717D6" w:rsidRPr="00BA020B">
        <w:rPr>
          <w:sz w:val="28"/>
          <w:szCs w:val="28"/>
        </w:rPr>
        <w:t>. Требуется ли ремонт: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3833"/>
        <w:gridCol w:w="3499"/>
        <w:gridCol w:w="3969"/>
      </w:tblGrid>
      <w:tr w:rsidR="00426138" w:rsidTr="00A121A3">
        <w:tc>
          <w:tcPr>
            <w:tcW w:w="3833" w:type="dxa"/>
          </w:tcPr>
          <w:p w:rsidR="00426138" w:rsidRPr="00426138" w:rsidRDefault="00426138" w:rsidP="00426138">
            <w:pPr>
              <w:pStyle w:val="a3"/>
              <w:jc w:val="center"/>
              <w:rPr>
                <w:sz w:val="24"/>
                <w:szCs w:val="24"/>
              </w:rPr>
            </w:pPr>
            <w:r w:rsidRPr="00426138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3833" w:type="dxa"/>
          </w:tcPr>
          <w:p w:rsidR="00426138" w:rsidRPr="00426138" w:rsidRDefault="00426138" w:rsidP="000D6806">
            <w:pPr>
              <w:pStyle w:val="ae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38">
              <w:rPr>
                <w:rFonts w:ascii="Times New Roman" w:hAnsi="Times New Roman" w:cs="Times New Roman"/>
                <w:b/>
                <w:sz w:val="24"/>
                <w:szCs w:val="24"/>
              </w:rPr>
              <w:t>Вид необходимого ремонта</w:t>
            </w:r>
          </w:p>
          <w:p w:rsidR="00426138" w:rsidRPr="00426138" w:rsidRDefault="00426138" w:rsidP="000D680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426138" w:rsidRPr="00426138" w:rsidRDefault="00426138" w:rsidP="00426138">
            <w:pPr>
              <w:pStyle w:val="a3"/>
              <w:jc w:val="center"/>
              <w:rPr>
                <w:sz w:val="24"/>
                <w:szCs w:val="24"/>
              </w:rPr>
            </w:pPr>
            <w:r w:rsidRPr="00426138">
              <w:rPr>
                <w:sz w:val="24"/>
                <w:szCs w:val="24"/>
              </w:rPr>
              <w:t>Примерная стоимость</w:t>
            </w:r>
          </w:p>
        </w:tc>
        <w:tc>
          <w:tcPr>
            <w:tcW w:w="3969" w:type="dxa"/>
          </w:tcPr>
          <w:p w:rsidR="00426138" w:rsidRPr="00426138" w:rsidRDefault="00426138" w:rsidP="00426138">
            <w:pPr>
              <w:pStyle w:val="a3"/>
              <w:jc w:val="center"/>
              <w:rPr>
                <w:sz w:val="24"/>
                <w:szCs w:val="24"/>
              </w:rPr>
            </w:pPr>
            <w:r w:rsidRPr="00426138">
              <w:rPr>
                <w:sz w:val="24"/>
                <w:szCs w:val="24"/>
              </w:rPr>
              <w:t>Предполагаемые источники финансирования</w:t>
            </w:r>
          </w:p>
        </w:tc>
      </w:tr>
      <w:tr w:rsidR="0021385C" w:rsidTr="00A121A3">
        <w:tc>
          <w:tcPr>
            <w:tcW w:w="3833" w:type="dxa"/>
          </w:tcPr>
          <w:p w:rsidR="0021385C" w:rsidRPr="006E4083" w:rsidRDefault="0021385C" w:rsidP="0021385C">
            <w:pPr>
              <w:pStyle w:val="a3"/>
              <w:widowControl w:val="0"/>
              <w:ind w:firstLine="58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</w:t>
            </w:r>
            <w:r w:rsidRPr="006E4083">
              <w:rPr>
                <w:b w:val="0"/>
                <w:sz w:val="24"/>
                <w:szCs w:val="24"/>
              </w:rPr>
              <w:t xml:space="preserve">пр. Демакова – 4 </w:t>
            </w:r>
          </w:p>
        </w:tc>
        <w:tc>
          <w:tcPr>
            <w:tcW w:w="3833" w:type="dxa"/>
          </w:tcPr>
          <w:p w:rsidR="0021385C" w:rsidRPr="006E4083" w:rsidRDefault="0021385C" w:rsidP="0021385C">
            <w:pPr>
              <w:pStyle w:val="ae"/>
              <w:tabs>
                <w:tab w:val="num" w:pos="7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3">
              <w:rPr>
                <w:rFonts w:ascii="Times New Roman" w:hAnsi="Times New Roman" w:cs="Times New Roman"/>
                <w:sz w:val="24"/>
                <w:szCs w:val="24"/>
              </w:rPr>
              <w:t xml:space="preserve">     Ремонт санитарных комнат- 1 и 2 этажа</w:t>
            </w:r>
          </w:p>
        </w:tc>
        <w:tc>
          <w:tcPr>
            <w:tcW w:w="3499" w:type="dxa"/>
          </w:tcPr>
          <w:p w:rsidR="0021385C" w:rsidRPr="006E4083" w:rsidRDefault="0021385C" w:rsidP="0021385C">
            <w:pPr>
              <w:pStyle w:val="a3"/>
              <w:widowControl w:val="0"/>
              <w:ind w:firstLine="580"/>
              <w:jc w:val="center"/>
              <w:rPr>
                <w:b w:val="0"/>
                <w:sz w:val="24"/>
                <w:szCs w:val="24"/>
              </w:rPr>
            </w:pPr>
            <w:r w:rsidRPr="006E4083">
              <w:rPr>
                <w:b w:val="0"/>
                <w:sz w:val="24"/>
                <w:szCs w:val="24"/>
              </w:rPr>
              <w:t>360,0т.р</w:t>
            </w:r>
          </w:p>
        </w:tc>
        <w:tc>
          <w:tcPr>
            <w:tcW w:w="3969" w:type="dxa"/>
          </w:tcPr>
          <w:p w:rsidR="0021385C" w:rsidRPr="006E4083" w:rsidRDefault="0021385C" w:rsidP="0021385C">
            <w:pPr>
              <w:pStyle w:val="a3"/>
              <w:widowControl w:val="0"/>
              <w:ind w:firstLine="580"/>
              <w:jc w:val="center"/>
              <w:rPr>
                <w:b w:val="0"/>
                <w:sz w:val="24"/>
                <w:szCs w:val="24"/>
              </w:rPr>
            </w:pPr>
            <w:r w:rsidRPr="006E4083">
              <w:rPr>
                <w:b w:val="0"/>
                <w:sz w:val="24"/>
                <w:szCs w:val="24"/>
              </w:rPr>
              <w:t>бюджет</w:t>
            </w:r>
          </w:p>
        </w:tc>
      </w:tr>
    </w:tbl>
    <w:p w:rsidR="00426138" w:rsidRPr="00BA020B" w:rsidRDefault="00426138" w:rsidP="000D4104">
      <w:pPr>
        <w:pStyle w:val="a3"/>
        <w:jc w:val="left"/>
        <w:rPr>
          <w:b w:val="0"/>
          <w:sz w:val="24"/>
          <w:szCs w:val="24"/>
        </w:rPr>
      </w:pPr>
    </w:p>
    <w:p w:rsidR="005474F4" w:rsidRPr="00BA020B" w:rsidRDefault="005474F4" w:rsidP="00C453C0">
      <w:pPr>
        <w:spacing w:line="2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53C0" w:rsidRPr="00BA020B" w:rsidRDefault="00C453C0" w:rsidP="00565C3B">
      <w:pPr>
        <w:numPr>
          <w:ilvl w:val="1"/>
          <w:numId w:val="12"/>
        </w:numPr>
        <w:spacing w:line="260" w:lineRule="auto"/>
        <w:jc w:val="center"/>
        <w:rPr>
          <w:rFonts w:ascii="Times New Roman" w:hAnsi="Times New Roman" w:cs="Times New Roman"/>
          <w:b/>
        </w:rPr>
      </w:pPr>
      <w:r w:rsidRPr="00BA020B">
        <w:rPr>
          <w:rFonts w:ascii="Times New Roman" w:hAnsi="Times New Roman" w:cs="Times New Roman"/>
          <w:b/>
        </w:rPr>
        <w:t>ТЕХНИЧЕСКОЕ ОСНАЩЕНИЕ</w:t>
      </w:r>
      <w:r w:rsidR="00012274" w:rsidRPr="00BA020B">
        <w:rPr>
          <w:rFonts w:ascii="Times New Roman" w:hAnsi="Times New Roman" w:cs="Times New Roman"/>
          <w:b/>
        </w:rPr>
        <w:t>, УЧЕБНОЕ ОБОРУДОВАНИЕ</w:t>
      </w:r>
      <w:r w:rsidRPr="00BA020B">
        <w:rPr>
          <w:rFonts w:ascii="Times New Roman" w:hAnsi="Times New Roman" w:cs="Times New Roman"/>
          <w:b/>
        </w:rPr>
        <w:t xml:space="preserve"> ШКОЛЫ</w:t>
      </w:r>
    </w:p>
    <w:tbl>
      <w:tblPr>
        <w:tblW w:w="28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6462"/>
        <w:gridCol w:w="1701"/>
        <w:gridCol w:w="1985"/>
        <w:gridCol w:w="4536"/>
        <w:gridCol w:w="34"/>
        <w:gridCol w:w="4536"/>
        <w:gridCol w:w="4536"/>
        <w:gridCol w:w="4536"/>
      </w:tblGrid>
      <w:tr w:rsidR="00C453C0" w:rsidRPr="00BA020B" w:rsidTr="00750C2B">
        <w:trPr>
          <w:gridAfter w:val="3"/>
          <w:wAfter w:w="13608" w:type="dxa"/>
        </w:trPr>
        <w:tc>
          <w:tcPr>
            <w:tcW w:w="484" w:type="dxa"/>
          </w:tcPr>
          <w:p w:rsidR="00C453C0" w:rsidRPr="00BA020B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62" w:type="dxa"/>
          </w:tcPr>
          <w:p w:rsidR="00C453C0" w:rsidRPr="000D4104" w:rsidRDefault="00C453C0" w:rsidP="000D4104">
            <w:pPr>
              <w:spacing w:line="2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D4104">
              <w:rPr>
                <w:rFonts w:ascii="Times New Roman" w:hAnsi="Times New Roman" w:cs="Times New Roman"/>
                <w:sz w:val="26"/>
                <w:szCs w:val="24"/>
              </w:rPr>
              <w:t>Пер</w:t>
            </w:r>
            <w:r w:rsidR="000D4104">
              <w:rPr>
                <w:rFonts w:ascii="Times New Roman" w:hAnsi="Times New Roman" w:cs="Times New Roman"/>
                <w:sz w:val="26"/>
                <w:szCs w:val="24"/>
              </w:rPr>
              <w:t xml:space="preserve">ечень музыкальных инструментов, </w:t>
            </w:r>
            <w:r w:rsidRPr="000D4104">
              <w:rPr>
                <w:rFonts w:ascii="Times New Roman" w:hAnsi="Times New Roman" w:cs="Times New Roman"/>
                <w:sz w:val="26"/>
                <w:szCs w:val="24"/>
              </w:rPr>
              <w:t xml:space="preserve">учебного оборудования, технических </w:t>
            </w:r>
            <w:r w:rsidR="000D410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0D4104">
              <w:rPr>
                <w:rFonts w:ascii="Times New Roman" w:hAnsi="Times New Roman" w:cs="Times New Roman"/>
                <w:sz w:val="26"/>
                <w:szCs w:val="24"/>
              </w:rPr>
              <w:t>средств обучения (видео, аудиоаппаратура, компьютерная, мно</w:t>
            </w:r>
            <w:r w:rsidR="00012274" w:rsidRPr="000D4104">
              <w:rPr>
                <w:rFonts w:ascii="Times New Roman" w:hAnsi="Times New Roman" w:cs="Times New Roman"/>
                <w:sz w:val="26"/>
                <w:szCs w:val="24"/>
              </w:rPr>
              <w:t>жительная техника</w:t>
            </w:r>
            <w:r w:rsidR="000D4104">
              <w:rPr>
                <w:rFonts w:ascii="Times New Roman" w:hAnsi="Times New Roman" w:cs="Times New Roman"/>
                <w:sz w:val="26"/>
                <w:szCs w:val="24"/>
              </w:rPr>
              <w:t>),</w:t>
            </w:r>
            <w:r w:rsidR="000D4104" w:rsidRPr="000D410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0D410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0D4104" w:rsidRPr="000D4104">
              <w:rPr>
                <w:rFonts w:ascii="Times New Roman" w:hAnsi="Times New Roman" w:cs="Times New Roman"/>
                <w:sz w:val="26"/>
                <w:szCs w:val="24"/>
              </w:rPr>
              <w:t>библиотека (кол-во экз.)</w:t>
            </w:r>
            <w:r w:rsidRPr="000D4104">
              <w:rPr>
                <w:rFonts w:ascii="Times New Roman" w:hAnsi="Times New Roman" w:cs="Times New Roman"/>
                <w:sz w:val="26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C453C0" w:rsidRPr="000D4104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D4104">
              <w:rPr>
                <w:rFonts w:ascii="Times New Roman" w:hAnsi="Times New Roman" w:cs="Times New Roman"/>
                <w:sz w:val="26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C453C0" w:rsidRPr="000D4104" w:rsidRDefault="00012274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D4104">
              <w:rPr>
                <w:rFonts w:ascii="Times New Roman" w:hAnsi="Times New Roman" w:cs="Times New Roman"/>
                <w:sz w:val="26"/>
                <w:szCs w:val="24"/>
              </w:rPr>
              <w:t>Срок эксплуа</w:t>
            </w:r>
            <w:r w:rsidR="00C453C0" w:rsidRPr="000D4104">
              <w:rPr>
                <w:rFonts w:ascii="Times New Roman" w:hAnsi="Times New Roman" w:cs="Times New Roman"/>
                <w:sz w:val="26"/>
                <w:szCs w:val="24"/>
              </w:rPr>
              <w:t>тации</w:t>
            </w:r>
          </w:p>
        </w:tc>
        <w:tc>
          <w:tcPr>
            <w:tcW w:w="4570" w:type="dxa"/>
            <w:gridSpan w:val="2"/>
          </w:tcPr>
          <w:p w:rsidR="00C453C0" w:rsidRPr="000D4104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D4104">
              <w:rPr>
                <w:rFonts w:ascii="Times New Roman" w:hAnsi="Times New Roman" w:cs="Times New Roman"/>
                <w:sz w:val="26"/>
                <w:szCs w:val="24"/>
              </w:rPr>
              <w:t>Характеристика состояния</w:t>
            </w:r>
          </w:p>
          <w:p w:rsidR="00C453C0" w:rsidRPr="000D4104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D4104">
              <w:rPr>
                <w:rFonts w:ascii="Times New Roman" w:hAnsi="Times New Roman" w:cs="Times New Roman"/>
                <w:b/>
                <w:sz w:val="26"/>
                <w:szCs w:val="24"/>
              </w:rPr>
              <w:t>(в случае использования имущества другой организации, указать его принадлежность</w:t>
            </w:r>
            <w:r w:rsidRPr="000D4104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</w:tr>
      <w:tr w:rsidR="00E717D6" w:rsidRPr="00BA020B" w:rsidTr="00750C2B">
        <w:trPr>
          <w:gridAfter w:val="3"/>
          <w:wAfter w:w="13608" w:type="dxa"/>
        </w:trPr>
        <w:tc>
          <w:tcPr>
            <w:tcW w:w="484" w:type="dxa"/>
          </w:tcPr>
          <w:p w:rsidR="00E717D6" w:rsidRPr="00BA020B" w:rsidRDefault="00E717D6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18" w:type="dxa"/>
            <w:gridSpan w:val="5"/>
          </w:tcPr>
          <w:p w:rsidR="00E717D6" w:rsidRPr="00BA020B" w:rsidRDefault="00E717D6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</w:rPr>
              <w:t>Основное здание школы</w:t>
            </w:r>
          </w:p>
        </w:tc>
      </w:tr>
      <w:tr w:rsidR="0021385C" w:rsidRPr="00BA020B" w:rsidTr="00750C2B">
        <w:trPr>
          <w:gridAfter w:val="3"/>
          <w:wAfter w:w="13608" w:type="dxa"/>
        </w:trPr>
        <w:tc>
          <w:tcPr>
            <w:tcW w:w="484" w:type="dxa"/>
          </w:tcPr>
          <w:p w:rsidR="0021385C" w:rsidRPr="00BA020B" w:rsidRDefault="0021385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1385C" w:rsidRPr="00E77B4A" w:rsidRDefault="0021385C" w:rsidP="0021385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B4A">
              <w:rPr>
                <w:rFonts w:ascii="Times New Roman" w:hAnsi="Times New Roman"/>
                <w:b/>
                <w:i/>
                <w:sz w:val="24"/>
                <w:szCs w:val="24"/>
              </w:rPr>
              <w:t>Фортепианный отдел</w:t>
            </w:r>
          </w:p>
          <w:p w:rsidR="0021385C" w:rsidRPr="006F5015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Рояли концертные</w:t>
            </w:r>
          </w:p>
          <w:p w:rsidR="0021385C" w:rsidRPr="006F5015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Рояли кабинетные</w:t>
            </w:r>
          </w:p>
          <w:p w:rsidR="0021385C" w:rsidRPr="006F5015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</w:p>
          <w:p w:rsidR="0021385C" w:rsidRPr="006F5015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21385C" w:rsidRPr="006F5015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21385C" w:rsidRPr="006F5015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  <w:p w:rsidR="0021385C" w:rsidRPr="006F5015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Стенды</w:t>
            </w:r>
          </w:p>
          <w:p w:rsidR="0021385C" w:rsidRPr="006F5015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Метрономы</w:t>
            </w:r>
          </w:p>
          <w:p w:rsidR="0021385C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Магнитофоны</w:t>
            </w:r>
          </w:p>
          <w:p w:rsidR="0021385C" w:rsidRPr="006F5015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701" w:type="dxa"/>
          </w:tcPr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1385C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от 1 до 25 лет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от 10 до 25 лет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25 лет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от 1 до 15 лет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21385C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4570" w:type="dxa"/>
            <w:gridSpan w:val="2"/>
          </w:tcPr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1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6F5015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1385C" w:rsidRPr="00BA020B" w:rsidTr="00750C2B">
        <w:tc>
          <w:tcPr>
            <w:tcW w:w="484" w:type="dxa"/>
          </w:tcPr>
          <w:p w:rsidR="0021385C" w:rsidRPr="00BA020B" w:rsidRDefault="0021385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18" w:type="dxa"/>
            <w:gridSpan w:val="5"/>
          </w:tcPr>
          <w:p w:rsidR="0021385C" w:rsidRPr="00E77B4A" w:rsidRDefault="0021385C" w:rsidP="0021385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B4A">
              <w:rPr>
                <w:rFonts w:ascii="Times New Roman" w:hAnsi="Times New Roman"/>
                <w:b/>
                <w:i/>
                <w:sz w:val="24"/>
                <w:szCs w:val="24"/>
              </w:rPr>
              <w:t>Оркестровый отдел</w:t>
            </w:r>
          </w:p>
          <w:p w:rsidR="0021385C" w:rsidRPr="009B72C7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21385C" w:rsidRPr="009B72C7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 xml:space="preserve">Скрипка </w:t>
            </w:r>
          </w:p>
          <w:p w:rsidR="0021385C" w:rsidRPr="009B72C7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Виолончель</w:t>
            </w:r>
          </w:p>
          <w:p w:rsidR="0021385C" w:rsidRPr="009B72C7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Пуль для нот</w:t>
            </w:r>
          </w:p>
          <w:p w:rsidR="0021385C" w:rsidRPr="009B72C7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21385C" w:rsidRPr="009B72C7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  <w:p w:rsidR="0021385C" w:rsidRPr="009B72C7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lastRenderedPageBreak/>
              <w:t>Шкафы</w:t>
            </w:r>
          </w:p>
          <w:p w:rsidR="0021385C" w:rsidRPr="009B72C7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Стенды</w:t>
            </w:r>
          </w:p>
          <w:p w:rsidR="0021385C" w:rsidRPr="009B72C7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21385C" w:rsidRPr="009B72C7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Блок-флейта</w:t>
            </w:r>
          </w:p>
          <w:p w:rsidR="0021385C" w:rsidRPr="009B72C7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  <w:p w:rsidR="0021385C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  <w:p w:rsidR="0021385C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 «Ямаха»</w:t>
            </w:r>
          </w:p>
          <w:p w:rsidR="0021385C" w:rsidRPr="009B72C7" w:rsidRDefault="0021385C" w:rsidP="002138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Мелотоне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25 лет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lastRenderedPageBreak/>
              <w:t>До 20 лет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</w:tc>
        <w:tc>
          <w:tcPr>
            <w:tcW w:w="4536" w:type="dxa"/>
          </w:tcPr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D7F90">
              <w:rPr>
                <w:rFonts w:ascii="Times New Roman" w:hAnsi="Times New Roman"/>
                <w:sz w:val="24"/>
                <w:szCs w:val="24"/>
              </w:rPr>
              <w:t>ительное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1385C" w:rsidRPr="00BA020B" w:rsidTr="00750C2B">
        <w:trPr>
          <w:gridAfter w:val="3"/>
          <w:wAfter w:w="13608" w:type="dxa"/>
        </w:trPr>
        <w:tc>
          <w:tcPr>
            <w:tcW w:w="484" w:type="dxa"/>
          </w:tcPr>
          <w:p w:rsidR="0021385C" w:rsidRPr="00BA020B" w:rsidRDefault="0021385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1385C" w:rsidRPr="00E77B4A" w:rsidRDefault="0021385C" w:rsidP="0021385C">
            <w:pPr>
              <w:spacing w:line="2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B4A">
              <w:rPr>
                <w:rFonts w:ascii="Times New Roman" w:hAnsi="Times New Roman"/>
                <w:b/>
                <w:i/>
                <w:sz w:val="24"/>
                <w:szCs w:val="24"/>
              </w:rPr>
              <w:t>Отдел народных инструментов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Баяны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Аккордеоны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Пульты для нот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</w:p>
        </w:tc>
        <w:tc>
          <w:tcPr>
            <w:tcW w:w="1701" w:type="dxa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</w:tc>
        <w:tc>
          <w:tcPr>
            <w:tcW w:w="4570" w:type="dxa"/>
            <w:gridSpan w:val="2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1385C" w:rsidRPr="00BA020B" w:rsidTr="00750C2B">
        <w:tc>
          <w:tcPr>
            <w:tcW w:w="484" w:type="dxa"/>
          </w:tcPr>
          <w:p w:rsidR="0021385C" w:rsidRPr="00BA020B" w:rsidRDefault="0021385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18" w:type="dxa"/>
            <w:gridSpan w:val="5"/>
          </w:tcPr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Домры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Балалайки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Гитары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Контрабас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Металлофоны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Ксилофоны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Ударная  установка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Гармоника духовая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Гусли «Садко»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Бубен 2-х рядный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Колокольчик оркестровый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Домры концертные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Метрономы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Маракас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Жалейка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lastRenderedPageBreak/>
              <w:t>Колотушка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МР 3 «Плеер»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Дека «JVS»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DVD плеер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Синтезатор «Ямаха»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Домра малая мастеровая</w:t>
            </w:r>
          </w:p>
        </w:tc>
        <w:tc>
          <w:tcPr>
            <w:tcW w:w="4536" w:type="dxa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lastRenderedPageBreak/>
              <w:t>До 25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23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23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lastRenderedPageBreak/>
              <w:t>4 года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15-20 лет</w:t>
            </w:r>
          </w:p>
        </w:tc>
        <w:tc>
          <w:tcPr>
            <w:tcW w:w="4536" w:type="dxa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lastRenderedPageBreak/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D7F90">
              <w:rPr>
                <w:rFonts w:ascii="Times New Roman" w:hAnsi="Times New Roman"/>
                <w:sz w:val="24"/>
                <w:szCs w:val="24"/>
              </w:rPr>
              <w:t>орошее</w:t>
            </w:r>
          </w:p>
        </w:tc>
      </w:tr>
      <w:tr w:rsidR="0021385C" w:rsidRPr="00BA020B" w:rsidTr="00750C2B">
        <w:trPr>
          <w:gridAfter w:val="3"/>
          <w:wAfter w:w="13608" w:type="dxa"/>
        </w:trPr>
        <w:tc>
          <w:tcPr>
            <w:tcW w:w="484" w:type="dxa"/>
          </w:tcPr>
          <w:p w:rsidR="0021385C" w:rsidRPr="00BA020B" w:rsidRDefault="0021385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1385C" w:rsidRPr="00E77B4A" w:rsidRDefault="0021385C" w:rsidP="002138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B4A">
              <w:rPr>
                <w:rFonts w:ascii="Times New Roman" w:hAnsi="Times New Roman"/>
                <w:b/>
                <w:i/>
                <w:sz w:val="24"/>
                <w:szCs w:val="24"/>
              </w:rPr>
              <w:t>Отделение Фольклорного искусства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Гармонь саратовская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033">
              <w:rPr>
                <w:rFonts w:ascii="Times New Roman" w:hAnsi="Times New Roman"/>
                <w:sz w:val="24"/>
                <w:szCs w:val="24"/>
              </w:rPr>
              <w:t>Трещётки</w:t>
            </w:r>
            <w:proofErr w:type="spellEnd"/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Жалейки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Ложки деревянные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Магнитола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Валдайский колокол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BE2033">
              <w:rPr>
                <w:rFonts w:ascii="Times New Roman" w:hAnsi="Times New Roman"/>
                <w:sz w:val="24"/>
                <w:szCs w:val="24"/>
              </w:rPr>
              <w:t>кугикл</w:t>
            </w:r>
            <w:proofErr w:type="spellEnd"/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Музыкальные треугольники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033">
              <w:rPr>
                <w:rFonts w:ascii="Times New Roman" w:hAnsi="Times New Roman"/>
                <w:sz w:val="24"/>
                <w:szCs w:val="24"/>
              </w:rPr>
              <w:t>Панфлейта</w:t>
            </w:r>
            <w:proofErr w:type="spellEnd"/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Доска классная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033">
              <w:rPr>
                <w:rFonts w:ascii="Times New Roman" w:hAnsi="Times New Roman"/>
                <w:sz w:val="24"/>
                <w:szCs w:val="24"/>
              </w:rPr>
              <w:t>Трещётки</w:t>
            </w:r>
            <w:proofErr w:type="spellEnd"/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Валдайский колокольчик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Музыкальный колокольчик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Бубенцы на ручке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Музыкальный треугольник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Ксилофон детский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lastRenderedPageBreak/>
              <w:t>Маракас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Тамбурин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Румба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Барабан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  <w:p w:rsidR="0021385C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Ложки деревянные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Домра, балалайка</w:t>
            </w:r>
          </w:p>
          <w:p w:rsidR="0021385C" w:rsidRPr="00BE2033" w:rsidRDefault="0021385C" w:rsidP="00213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До 4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lastRenderedPageBreak/>
              <w:t>5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lastRenderedPageBreak/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33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BE2033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1385C" w:rsidRPr="00BA020B" w:rsidTr="00750C2B">
        <w:trPr>
          <w:gridAfter w:val="3"/>
          <w:wAfter w:w="13608" w:type="dxa"/>
        </w:trPr>
        <w:tc>
          <w:tcPr>
            <w:tcW w:w="484" w:type="dxa"/>
          </w:tcPr>
          <w:p w:rsidR="0021385C" w:rsidRPr="00BA020B" w:rsidRDefault="0021385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1385C" w:rsidRPr="00E77B4A" w:rsidRDefault="0021385C" w:rsidP="0021385C">
            <w:pPr>
              <w:spacing w:line="2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B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Вокально-хоровой отдел,  </w:t>
            </w:r>
          </w:p>
          <w:p w:rsidR="0021385C" w:rsidRPr="00E77B4A" w:rsidRDefault="0021385C" w:rsidP="0021385C">
            <w:pPr>
              <w:spacing w:line="2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B4A">
              <w:rPr>
                <w:rFonts w:ascii="Times New Roman" w:hAnsi="Times New Roman"/>
                <w:b/>
                <w:i/>
                <w:sz w:val="24"/>
                <w:szCs w:val="24"/>
              </w:rPr>
              <w:t>отдел музыкального театра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Микрофоны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Музыкальные центры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Магнитофоны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Рояль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Доски классные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Столы ученические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Стулья ученические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DVD плеер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 xml:space="preserve">Задник из </w:t>
            </w:r>
            <w:proofErr w:type="spellStart"/>
            <w:r w:rsidRPr="009B72C7">
              <w:rPr>
                <w:rFonts w:ascii="Times New Roman" w:hAnsi="Times New Roman"/>
                <w:sz w:val="24"/>
                <w:szCs w:val="24"/>
              </w:rPr>
              <w:t>бастона</w:t>
            </w:r>
            <w:proofErr w:type="spellEnd"/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Декорации к спектаклю «Снежная королева»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FLASH-карта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Ель искусственная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Радиосистема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Тепловентилятор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Электрический чайник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 xml:space="preserve">Радиосистема SHURE PG24/PG58 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633F4D">
              <w:rPr>
                <w:rFonts w:ascii="Times New Roman" w:hAnsi="Times New Roman"/>
                <w:sz w:val="24"/>
                <w:szCs w:val="24"/>
              </w:rPr>
              <w:t xml:space="preserve">Декорации к </w:t>
            </w:r>
            <w:proofErr w:type="spellStart"/>
            <w:r w:rsidRPr="00633F4D">
              <w:rPr>
                <w:rFonts w:ascii="Times New Roman" w:hAnsi="Times New Roman"/>
                <w:sz w:val="24"/>
                <w:szCs w:val="24"/>
              </w:rPr>
              <w:t>спектаклю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3F4D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3F4D">
              <w:rPr>
                <w:rFonts w:ascii="Times New Roman" w:hAnsi="Times New Roman"/>
                <w:sz w:val="24"/>
                <w:szCs w:val="24"/>
              </w:rPr>
              <w:t xml:space="preserve"> (болото, лес, лилия, цветочная поляна)из ДВ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633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Декорации к </w:t>
            </w:r>
            <w:proofErr w:type="spellStart"/>
            <w:r w:rsidRPr="00633F4D">
              <w:rPr>
                <w:rFonts w:ascii="Times New Roman" w:hAnsi="Times New Roman"/>
                <w:sz w:val="24"/>
                <w:szCs w:val="24"/>
              </w:rPr>
              <w:t>спектаклю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3F4D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3F4D">
              <w:rPr>
                <w:rFonts w:ascii="Times New Roman" w:hAnsi="Times New Roman"/>
                <w:sz w:val="24"/>
                <w:szCs w:val="24"/>
              </w:rPr>
              <w:t xml:space="preserve"> (цветок </w:t>
            </w:r>
            <w:proofErr w:type="spellStart"/>
            <w:r w:rsidRPr="00633F4D">
              <w:rPr>
                <w:rFonts w:ascii="Times New Roman" w:hAnsi="Times New Roman"/>
                <w:sz w:val="24"/>
                <w:szCs w:val="24"/>
              </w:rPr>
              <w:t>Дюймовочки</w:t>
            </w:r>
            <w:proofErr w:type="spellEnd"/>
            <w:r w:rsidRPr="00633F4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FE7318">
              <w:rPr>
                <w:rFonts w:ascii="Times New Roman" w:hAnsi="Times New Roman"/>
                <w:sz w:val="24"/>
                <w:szCs w:val="24"/>
              </w:rPr>
              <w:t xml:space="preserve">Микрофоны </w:t>
            </w:r>
            <w:proofErr w:type="spellStart"/>
            <w:r w:rsidRPr="00FE7318">
              <w:rPr>
                <w:rFonts w:ascii="Times New Roman" w:hAnsi="Times New Roman"/>
                <w:sz w:val="24"/>
                <w:szCs w:val="24"/>
              </w:rPr>
              <w:t>Shure</w:t>
            </w:r>
            <w:proofErr w:type="spellEnd"/>
            <w:r w:rsidRPr="00FE7318">
              <w:rPr>
                <w:rFonts w:ascii="Times New Roman" w:hAnsi="Times New Roman"/>
                <w:sz w:val="24"/>
                <w:szCs w:val="24"/>
              </w:rPr>
              <w:t xml:space="preserve"> с гарнитурой</w:t>
            </w:r>
          </w:p>
          <w:p w:rsidR="0021385C" w:rsidRPr="00FF1DF3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</w:tc>
        <w:tc>
          <w:tcPr>
            <w:tcW w:w="1701" w:type="dxa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8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21385C" w:rsidRPr="00CC4F28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28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10-15лет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7F9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</w:tc>
        <w:tc>
          <w:tcPr>
            <w:tcW w:w="4570" w:type="dxa"/>
            <w:gridSpan w:val="2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D7F90">
              <w:rPr>
                <w:rFonts w:ascii="Times New Roman" w:hAnsi="Times New Roman"/>
                <w:sz w:val="24"/>
                <w:szCs w:val="24"/>
              </w:rPr>
              <w:t>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D7F90">
              <w:rPr>
                <w:rFonts w:ascii="Times New Roman" w:hAnsi="Times New Roman"/>
                <w:sz w:val="24"/>
                <w:szCs w:val="24"/>
              </w:rPr>
              <w:t>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D7F90">
              <w:rPr>
                <w:rFonts w:ascii="Times New Roman" w:hAnsi="Times New Roman"/>
                <w:sz w:val="24"/>
                <w:szCs w:val="24"/>
              </w:rPr>
              <w:t>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r w:rsidRPr="007D7F90">
              <w:rPr>
                <w:rFonts w:ascii="Times New Roman" w:hAnsi="Times New Roman"/>
                <w:sz w:val="24"/>
                <w:szCs w:val="24"/>
              </w:rPr>
              <w:t>орошее</w:t>
            </w:r>
          </w:p>
          <w:p w:rsidR="0021385C" w:rsidRDefault="0021385C" w:rsidP="0021385C">
            <w:pPr>
              <w:tabs>
                <w:tab w:val="left" w:pos="18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FF1DF3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1385C" w:rsidRPr="00BA020B" w:rsidTr="00750C2B">
        <w:trPr>
          <w:gridAfter w:val="3"/>
          <w:wAfter w:w="13608" w:type="dxa"/>
        </w:trPr>
        <w:tc>
          <w:tcPr>
            <w:tcW w:w="484" w:type="dxa"/>
          </w:tcPr>
          <w:p w:rsidR="0021385C" w:rsidRPr="00BA020B" w:rsidRDefault="0021385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1385C" w:rsidRPr="00E77B4A" w:rsidRDefault="0021385C" w:rsidP="0021385C">
            <w:pPr>
              <w:spacing w:line="2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B4A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Теоретический отдел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Доски классные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Столы ученические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Стулья ученические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 xml:space="preserve">Столы </w:t>
            </w:r>
            <w:proofErr w:type="spellStart"/>
            <w:r w:rsidRPr="009B72C7">
              <w:rPr>
                <w:rFonts w:ascii="Times New Roman" w:hAnsi="Times New Roman"/>
                <w:sz w:val="24"/>
                <w:szCs w:val="24"/>
              </w:rPr>
              <w:t>однотумбовые</w:t>
            </w:r>
            <w:proofErr w:type="spellEnd"/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Магнитные доски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Проигрыватели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Музыкальные центры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Магнитофоны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DVD плеер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Стенды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Стул «Фагот»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Метрономы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Радиола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Инструменты шумовые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Картотека-книга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FE7318">
              <w:rPr>
                <w:rFonts w:ascii="Times New Roman" w:hAnsi="Times New Roman"/>
                <w:sz w:val="24"/>
                <w:szCs w:val="24"/>
              </w:rPr>
              <w:t xml:space="preserve">ЖК Телевизор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E7318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E7318">
              <w:rPr>
                <w:rFonts w:ascii="Times New Roman" w:hAnsi="Times New Roman"/>
                <w:sz w:val="24"/>
                <w:szCs w:val="24"/>
              </w:rPr>
              <w:t xml:space="preserve"> LE»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интерактивная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бонго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блок-флейта</w:t>
            </w:r>
          </w:p>
          <w:p w:rsidR="0021385C" w:rsidRPr="00773326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 дождя</w:t>
            </w:r>
          </w:p>
        </w:tc>
        <w:tc>
          <w:tcPr>
            <w:tcW w:w="1701" w:type="dxa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8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17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4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4570" w:type="dxa"/>
            <w:gridSpan w:val="2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</w:tc>
      </w:tr>
      <w:tr w:rsidR="0021385C" w:rsidRPr="00BA020B" w:rsidTr="00750C2B">
        <w:trPr>
          <w:gridAfter w:val="3"/>
          <w:wAfter w:w="13608" w:type="dxa"/>
        </w:trPr>
        <w:tc>
          <w:tcPr>
            <w:tcW w:w="484" w:type="dxa"/>
          </w:tcPr>
          <w:p w:rsidR="0021385C" w:rsidRPr="00BA020B" w:rsidRDefault="0021385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1385C" w:rsidRPr="00E77B4A" w:rsidRDefault="0021385C" w:rsidP="0021385C">
            <w:pPr>
              <w:spacing w:line="2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B4A">
              <w:rPr>
                <w:rFonts w:ascii="Times New Roman" w:hAnsi="Times New Roman"/>
                <w:b/>
                <w:i/>
                <w:sz w:val="24"/>
                <w:szCs w:val="24"/>
              </w:rPr>
              <w:t>Отдел классической хореографии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Станок хореографический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Рояль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Магнитолы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Шкаф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Стенды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В/магнитофон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DVD проигрыватель</w:t>
            </w:r>
          </w:p>
          <w:p w:rsidR="0021385C" w:rsidRPr="007506FF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Магнитола «FILIPS»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7506FF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72C7">
              <w:rPr>
                <w:rFonts w:ascii="Times New Roman" w:hAnsi="Times New Roman"/>
                <w:sz w:val="24"/>
                <w:szCs w:val="24"/>
                <w:lang w:val="en-US"/>
              </w:rPr>
              <w:t>Fusion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506FF">
              <w:rPr>
                <w:rFonts w:ascii="Times New Roman" w:hAnsi="Times New Roman"/>
                <w:sz w:val="24"/>
                <w:szCs w:val="24"/>
              </w:rPr>
              <w:t xml:space="preserve"> с кронш</w:t>
            </w:r>
            <w:r>
              <w:rPr>
                <w:rFonts w:ascii="Times New Roman" w:hAnsi="Times New Roman"/>
                <w:sz w:val="24"/>
                <w:szCs w:val="24"/>
              </w:rPr>
              <w:t>тейном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 xml:space="preserve">Видеокамера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B72C7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9B72C7">
              <w:rPr>
                <w:rFonts w:ascii="Times New Roman" w:hAnsi="Times New Roman"/>
                <w:sz w:val="24"/>
                <w:szCs w:val="24"/>
              </w:rPr>
              <w:t xml:space="preserve"> HDC-HS60EE-K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B7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FE7318">
              <w:rPr>
                <w:rFonts w:ascii="Times New Roman" w:hAnsi="Times New Roman"/>
                <w:sz w:val="24"/>
                <w:szCs w:val="24"/>
              </w:rPr>
              <w:t>Станок балетный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Рояль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Ссанок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хореограф.  переносной</w:t>
            </w:r>
          </w:p>
        </w:tc>
        <w:tc>
          <w:tcPr>
            <w:tcW w:w="1701" w:type="dxa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 лет</w:t>
            </w:r>
          </w:p>
        </w:tc>
        <w:tc>
          <w:tcPr>
            <w:tcW w:w="4570" w:type="dxa"/>
            <w:gridSpan w:val="2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21385C" w:rsidRPr="00BA020B" w:rsidTr="00750C2B">
        <w:trPr>
          <w:gridAfter w:val="3"/>
          <w:wAfter w:w="13608" w:type="dxa"/>
        </w:trPr>
        <w:tc>
          <w:tcPr>
            <w:tcW w:w="484" w:type="dxa"/>
          </w:tcPr>
          <w:p w:rsidR="0021385C" w:rsidRPr="00BA020B" w:rsidRDefault="0021385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1385C" w:rsidRPr="00E77B4A" w:rsidRDefault="0021385C" w:rsidP="0021385C">
            <w:pPr>
              <w:spacing w:line="2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B4A">
              <w:rPr>
                <w:rFonts w:ascii="Times New Roman" w:hAnsi="Times New Roman"/>
                <w:b/>
                <w:i/>
                <w:sz w:val="24"/>
                <w:szCs w:val="24"/>
              </w:rPr>
              <w:t>Отделение Изобразительного искусства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Мольберты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Стул «Фагот»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Столы ученические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Стулья ученические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Шкафы для поделок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Шкафы книжные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Табуреты круглые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Доски ДКМ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Доски для лепки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Стенды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lastRenderedPageBreak/>
              <w:t>Стеллажи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Столы журнальные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Стулья разные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Выставочное оборудование: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Планшеты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Рамы со стеклами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Слайд-проектор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Фотокамера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9B72C7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21385C" w:rsidRPr="00FE7318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FE7318">
              <w:rPr>
                <w:rFonts w:ascii="Times New Roman" w:hAnsi="Times New Roman"/>
                <w:sz w:val="24"/>
                <w:szCs w:val="24"/>
              </w:rPr>
              <w:t>Витрины стеклянные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FE7318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детские регулируемые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ученические</w:t>
            </w:r>
          </w:p>
          <w:p w:rsidR="0021385C" w:rsidRPr="009B72C7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Табуреты</w:t>
            </w:r>
          </w:p>
        </w:tc>
        <w:tc>
          <w:tcPr>
            <w:tcW w:w="1701" w:type="dxa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lastRenderedPageBreak/>
              <w:t>Более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Более 25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До  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4570" w:type="dxa"/>
            <w:gridSpan w:val="2"/>
          </w:tcPr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7F90">
              <w:rPr>
                <w:rFonts w:ascii="Times New Roman" w:hAnsi="Times New Roman"/>
                <w:sz w:val="24"/>
                <w:szCs w:val="24"/>
              </w:rPr>
              <w:t>тличное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90">
              <w:rPr>
                <w:rFonts w:ascii="Times New Roman" w:hAnsi="Times New Roman"/>
                <w:sz w:val="24"/>
                <w:szCs w:val="24"/>
              </w:rPr>
              <w:t>Отличное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21385C" w:rsidRPr="00BA020B" w:rsidTr="00750C2B">
        <w:trPr>
          <w:gridAfter w:val="3"/>
          <w:wAfter w:w="13608" w:type="dxa"/>
        </w:trPr>
        <w:tc>
          <w:tcPr>
            <w:tcW w:w="484" w:type="dxa"/>
          </w:tcPr>
          <w:p w:rsidR="0021385C" w:rsidRPr="00BA020B" w:rsidRDefault="0021385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Комсомольская – 9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циркового искусства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 ученические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Моноциклы 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Ходули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Швейные машины 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лазерный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персональный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МДС проигрыватель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 проигрыватель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Микрофоны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Пианино 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Шкафы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 раскройные 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Моноциклы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  для зоны приземления 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Цирковой  аппарат - треугольник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Цирковой  аппарат- бамбук  </w:t>
            </w:r>
          </w:p>
          <w:p w:rsidR="0021385C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Цирковой аппарат - кольцо  </w:t>
            </w:r>
          </w:p>
          <w:p w:rsidR="0021385C" w:rsidRPr="00E11D11" w:rsidRDefault="0021385C" w:rsidP="0021385C">
            <w:pPr>
              <w:spacing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Цирковой аппарат-трапеция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85C" w:rsidRPr="00E11D11" w:rsidRDefault="0021385C" w:rsidP="002138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 лет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 лет</w:t>
            </w: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 лет</w:t>
            </w:r>
          </w:p>
        </w:tc>
        <w:tc>
          <w:tcPr>
            <w:tcW w:w="4570" w:type="dxa"/>
            <w:gridSpan w:val="2"/>
          </w:tcPr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21385C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5C" w:rsidRPr="007D7F90" w:rsidRDefault="0021385C" w:rsidP="0021385C">
            <w:pPr>
              <w:spacing w:line="2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5C" w:rsidRPr="00BA020B" w:rsidTr="00750C2B">
        <w:trPr>
          <w:gridAfter w:val="4"/>
          <w:wAfter w:w="13642" w:type="dxa"/>
        </w:trPr>
        <w:tc>
          <w:tcPr>
            <w:tcW w:w="484" w:type="dxa"/>
          </w:tcPr>
          <w:p w:rsidR="0021385C" w:rsidRPr="00BA020B" w:rsidRDefault="0021385C" w:rsidP="0021385C">
            <w:pPr>
              <w:spacing w:line="2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2" w:type="dxa"/>
          </w:tcPr>
          <w:p w:rsidR="0021385C" w:rsidRPr="00BA020B" w:rsidRDefault="0021385C" w:rsidP="0021385C">
            <w:pPr>
              <w:spacing w:line="2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</w:t>
            </w:r>
          </w:p>
        </w:tc>
        <w:tc>
          <w:tcPr>
            <w:tcW w:w="1701" w:type="dxa"/>
          </w:tcPr>
          <w:p w:rsidR="0021385C" w:rsidRPr="00BA020B" w:rsidRDefault="0021385C" w:rsidP="0021385C">
            <w:pPr>
              <w:spacing w:line="2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21385C" w:rsidRPr="00BA020B" w:rsidRDefault="0021385C" w:rsidP="0021385C">
            <w:pPr>
              <w:spacing w:line="2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536" w:type="dxa"/>
          </w:tcPr>
          <w:p w:rsidR="0021385C" w:rsidRPr="00BA020B" w:rsidRDefault="0021385C" w:rsidP="0021385C">
            <w:pPr>
              <w:spacing w:line="2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584" w:rsidRPr="008E2314" w:rsidRDefault="00A37584" w:rsidP="008E2314">
      <w:pPr>
        <w:ind w:left="1500" w:firstLine="0"/>
        <w:rPr>
          <w:rFonts w:ascii="Times New Roman" w:hAnsi="Times New Roman" w:cs="Times New Roman"/>
          <w:b/>
        </w:rPr>
      </w:pPr>
    </w:p>
    <w:p w:rsidR="00B10088" w:rsidRPr="000A1EB3" w:rsidRDefault="00012274" w:rsidP="00565C3B">
      <w:pPr>
        <w:numPr>
          <w:ilvl w:val="1"/>
          <w:numId w:val="12"/>
        </w:numPr>
        <w:spacing w:line="260" w:lineRule="auto"/>
        <w:jc w:val="center"/>
        <w:rPr>
          <w:rFonts w:ascii="Times New Roman" w:hAnsi="Times New Roman" w:cs="Times New Roman"/>
        </w:rPr>
      </w:pPr>
      <w:r w:rsidRPr="000A1EB3">
        <w:rPr>
          <w:rFonts w:ascii="Times New Roman" w:hAnsi="Times New Roman" w:cs="Times New Roman"/>
          <w:b/>
        </w:rPr>
        <w:t xml:space="preserve"> </w:t>
      </w:r>
      <w:r w:rsidR="00C453C0" w:rsidRPr="000A1EB3">
        <w:rPr>
          <w:rFonts w:ascii="Times New Roman" w:hAnsi="Times New Roman" w:cs="Times New Roman"/>
          <w:b/>
        </w:rPr>
        <w:t>ПРИОБРЕТЕНИЯ ЗА УЧЕБНЫЙ ГОД</w:t>
      </w:r>
      <w:r w:rsidR="000D1F27" w:rsidRPr="000A1EB3">
        <w:rPr>
          <w:rFonts w:ascii="Times New Roman" w:hAnsi="Times New Roman" w:cs="Times New Roman"/>
          <w:b/>
        </w:rPr>
        <w:t>:</w:t>
      </w:r>
    </w:p>
    <w:p w:rsidR="00B10088" w:rsidRPr="00BA020B" w:rsidRDefault="00B10088" w:rsidP="00B10088">
      <w:pPr>
        <w:spacing w:line="260" w:lineRule="auto"/>
        <w:ind w:left="1500" w:firstLine="0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7137"/>
        <w:gridCol w:w="1559"/>
        <w:gridCol w:w="1985"/>
        <w:gridCol w:w="3969"/>
      </w:tblGrid>
      <w:tr w:rsidR="00C453C0" w:rsidRPr="00BA020B" w:rsidTr="006652A0">
        <w:tc>
          <w:tcPr>
            <w:tcW w:w="484" w:type="dxa"/>
          </w:tcPr>
          <w:p w:rsidR="00C453C0" w:rsidRPr="00BA020B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37" w:type="dxa"/>
          </w:tcPr>
          <w:p w:rsidR="00C453C0" w:rsidRPr="000D4104" w:rsidRDefault="00C453C0" w:rsidP="00A735FC">
            <w:pPr>
              <w:spacing w:line="260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0D4104">
              <w:rPr>
                <w:rFonts w:ascii="Times New Roman" w:hAnsi="Times New Roman" w:cs="Times New Roman"/>
                <w:sz w:val="26"/>
              </w:rPr>
              <w:t>Перечень музыкальных инструментов, учебного оборудования, технических средств обучения (видео, аудиоаппаратура, компьютерная, множительная техники и др.), учебной и методической литературы</w:t>
            </w:r>
          </w:p>
        </w:tc>
        <w:tc>
          <w:tcPr>
            <w:tcW w:w="1559" w:type="dxa"/>
          </w:tcPr>
          <w:p w:rsidR="00C453C0" w:rsidRPr="000D4104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0D4104">
              <w:rPr>
                <w:rFonts w:ascii="Times New Roman" w:hAnsi="Times New Roman" w:cs="Times New Roman"/>
                <w:sz w:val="26"/>
              </w:rPr>
              <w:t>Коли-</w:t>
            </w:r>
          </w:p>
          <w:p w:rsidR="00C453C0" w:rsidRPr="000D4104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0D4104">
              <w:rPr>
                <w:rFonts w:ascii="Times New Roman" w:hAnsi="Times New Roman" w:cs="Times New Roman"/>
                <w:sz w:val="26"/>
              </w:rPr>
              <w:t>чество</w:t>
            </w:r>
            <w:proofErr w:type="spellEnd"/>
          </w:p>
        </w:tc>
        <w:tc>
          <w:tcPr>
            <w:tcW w:w="1985" w:type="dxa"/>
          </w:tcPr>
          <w:p w:rsidR="00C453C0" w:rsidRPr="000D4104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0D4104">
              <w:rPr>
                <w:rFonts w:ascii="Times New Roman" w:hAnsi="Times New Roman" w:cs="Times New Roman"/>
                <w:sz w:val="26"/>
              </w:rPr>
              <w:t>стоимость</w:t>
            </w:r>
          </w:p>
        </w:tc>
        <w:tc>
          <w:tcPr>
            <w:tcW w:w="3969" w:type="dxa"/>
          </w:tcPr>
          <w:p w:rsidR="00C453C0" w:rsidRPr="000D4104" w:rsidRDefault="00C453C0" w:rsidP="003F25C0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0D4104">
              <w:rPr>
                <w:rFonts w:ascii="Times New Roman" w:hAnsi="Times New Roman" w:cs="Times New Roman"/>
                <w:sz w:val="26"/>
              </w:rPr>
              <w:t>За счет каких средств были приобретены: (бю</w:t>
            </w:r>
            <w:r w:rsidR="003F25C0" w:rsidRPr="000D4104">
              <w:rPr>
                <w:rFonts w:ascii="Times New Roman" w:hAnsi="Times New Roman" w:cs="Times New Roman"/>
                <w:sz w:val="26"/>
              </w:rPr>
              <w:t xml:space="preserve">джет, целевые взносы родителей </w:t>
            </w:r>
            <w:r w:rsidRPr="000D4104">
              <w:rPr>
                <w:rFonts w:ascii="Times New Roman" w:hAnsi="Times New Roman" w:cs="Times New Roman"/>
                <w:sz w:val="26"/>
              </w:rPr>
              <w:t>и др.)</w:t>
            </w:r>
          </w:p>
        </w:tc>
      </w:tr>
      <w:tr w:rsidR="00C453C0" w:rsidRPr="00BA020B" w:rsidTr="006652A0">
        <w:tc>
          <w:tcPr>
            <w:tcW w:w="484" w:type="dxa"/>
          </w:tcPr>
          <w:p w:rsidR="00C453C0" w:rsidRPr="00BA020B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1</w:t>
            </w:r>
            <w:r w:rsidR="00FF27FA" w:rsidRPr="00BA02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7" w:type="dxa"/>
          </w:tcPr>
          <w:p w:rsidR="00C453C0" w:rsidRPr="00BA020B" w:rsidRDefault="00C453C0" w:rsidP="00A735FC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Основное здание</w:t>
            </w:r>
          </w:p>
        </w:tc>
        <w:tc>
          <w:tcPr>
            <w:tcW w:w="1559" w:type="dxa"/>
          </w:tcPr>
          <w:p w:rsidR="00C453C0" w:rsidRPr="00BA020B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3C0" w:rsidRPr="00BA020B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53C0" w:rsidRPr="00BA020B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39" w:rsidRPr="00BA020B" w:rsidTr="006652A0">
        <w:tc>
          <w:tcPr>
            <w:tcW w:w="484" w:type="dxa"/>
          </w:tcPr>
          <w:p w:rsidR="005C4039" w:rsidRPr="00BA020B" w:rsidRDefault="005C4039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7" w:type="dxa"/>
          </w:tcPr>
          <w:p w:rsidR="005C4039" w:rsidRPr="00BA020B" w:rsidRDefault="006E70EC" w:rsidP="006E70E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59" w:type="dxa"/>
          </w:tcPr>
          <w:p w:rsidR="005C4039" w:rsidRPr="00BA020B" w:rsidRDefault="006E70E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C4039" w:rsidRPr="00BA020B" w:rsidRDefault="006E70E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5C4039" w:rsidRPr="00BA020B" w:rsidRDefault="006E70E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3C0" w:rsidRPr="00BA020B" w:rsidTr="006652A0">
        <w:tc>
          <w:tcPr>
            <w:tcW w:w="484" w:type="dxa"/>
          </w:tcPr>
          <w:p w:rsidR="00C453C0" w:rsidRPr="00BA020B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2</w:t>
            </w:r>
            <w:r w:rsidR="00FF27FA" w:rsidRPr="00BA02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7" w:type="dxa"/>
          </w:tcPr>
          <w:p w:rsidR="00C453C0" w:rsidRPr="00BA020B" w:rsidRDefault="00C453C0" w:rsidP="00A735FC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 xml:space="preserve">Филиалы </w:t>
            </w:r>
          </w:p>
          <w:p w:rsidR="00C453C0" w:rsidRPr="00BA020B" w:rsidRDefault="00C453C0" w:rsidP="00A735FC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i/>
              </w:rPr>
              <w:t>(по каждому филиалу сведения даются отдельной строкой с заголовком)</w:t>
            </w:r>
          </w:p>
        </w:tc>
        <w:tc>
          <w:tcPr>
            <w:tcW w:w="1559" w:type="dxa"/>
          </w:tcPr>
          <w:p w:rsidR="00C453C0" w:rsidRPr="00BA020B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3C0" w:rsidRPr="00BA020B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53C0" w:rsidRPr="00BA020B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39" w:rsidRPr="00BA020B" w:rsidTr="006652A0">
        <w:tc>
          <w:tcPr>
            <w:tcW w:w="484" w:type="dxa"/>
          </w:tcPr>
          <w:p w:rsidR="005C4039" w:rsidRPr="00BA020B" w:rsidRDefault="005C4039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7" w:type="dxa"/>
          </w:tcPr>
          <w:p w:rsidR="005C4039" w:rsidRPr="00BA020B" w:rsidRDefault="006E70EC" w:rsidP="006E70E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5C4039" w:rsidRPr="00BA020B" w:rsidRDefault="006E70E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C4039" w:rsidRPr="00BA020B" w:rsidRDefault="006E70E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5C4039" w:rsidRPr="00BA020B" w:rsidRDefault="006E70E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3C0" w:rsidRPr="00BA020B" w:rsidTr="006652A0">
        <w:tc>
          <w:tcPr>
            <w:tcW w:w="484" w:type="dxa"/>
          </w:tcPr>
          <w:p w:rsidR="00C453C0" w:rsidRPr="00BA020B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3</w:t>
            </w:r>
            <w:r w:rsidR="00FF27FA" w:rsidRPr="00BA02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7" w:type="dxa"/>
          </w:tcPr>
          <w:p w:rsidR="00C453C0" w:rsidRPr="00BA020B" w:rsidRDefault="00C453C0" w:rsidP="00A735FC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Структурные подразделения (выездные классы)</w:t>
            </w:r>
          </w:p>
          <w:p w:rsidR="00C453C0" w:rsidRPr="00BA020B" w:rsidRDefault="00C453C0" w:rsidP="00A735FC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i/>
              </w:rPr>
              <w:t xml:space="preserve">(по каждому помещению - сведения даются </w:t>
            </w:r>
            <w:proofErr w:type="spellStart"/>
            <w:r w:rsidRPr="00BA020B">
              <w:rPr>
                <w:rFonts w:ascii="Times New Roman" w:hAnsi="Times New Roman" w:cs="Times New Roman"/>
                <w:i/>
              </w:rPr>
              <w:lastRenderedPageBreak/>
              <w:t>отдельнойстрокой</w:t>
            </w:r>
            <w:proofErr w:type="spellEnd"/>
            <w:r w:rsidRPr="00BA020B">
              <w:rPr>
                <w:rFonts w:ascii="Times New Roman" w:hAnsi="Times New Roman" w:cs="Times New Roman"/>
                <w:i/>
              </w:rPr>
              <w:t xml:space="preserve"> с заголовком)</w:t>
            </w:r>
          </w:p>
        </w:tc>
        <w:tc>
          <w:tcPr>
            <w:tcW w:w="1559" w:type="dxa"/>
          </w:tcPr>
          <w:p w:rsidR="00C453C0" w:rsidRPr="00BA020B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3C0" w:rsidRPr="00BA020B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53C0" w:rsidRPr="00BA020B" w:rsidRDefault="00C453C0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39" w:rsidRPr="00BA020B" w:rsidTr="006652A0">
        <w:tc>
          <w:tcPr>
            <w:tcW w:w="484" w:type="dxa"/>
          </w:tcPr>
          <w:p w:rsidR="005C4039" w:rsidRPr="00BA020B" w:rsidRDefault="005C4039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7" w:type="dxa"/>
          </w:tcPr>
          <w:p w:rsidR="005C4039" w:rsidRPr="00BA020B" w:rsidRDefault="006E70EC" w:rsidP="006E70E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59" w:type="dxa"/>
          </w:tcPr>
          <w:p w:rsidR="005C4039" w:rsidRPr="00BA020B" w:rsidRDefault="006E70E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C4039" w:rsidRPr="00BA020B" w:rsidRDefault="006E70E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5C4039" w:rsidRPr="00BA020B" w:rsidRDefault="006E70EC" w:rsidP="00A735FC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2314" w:rsidRPr="00BA020B" w:rsidRDefault="008E2314" w:rsidP="00C453C0">
      <w:pPr>
        <w:spacing w:line="2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53C0" w:rsidRDefault="00C453C0" w:rsidP="00565C3B">
      <w:pPr>
        <w:numPr>
          <w:ilvl w:val="1"/>
          <w:numId w:val="12"/>
        </w:numPr>
        <w:spacing w:line="260" w:lineRule="auto"/>
        <w:jc w:val="center"/>
        <w:rPr>
          <w:rFonts w:ascii="Times New Roman" w:hAnsi="Times New Roman" w:cs="Times New Roman"/>
          <w:b/>
        </w:rPr>
      </w:pPr>
      <w:r w:rsidRPr="00BA020B">
        <w:rPr>
          <w:rFonts w:ascii="Times New Roman" w:hAnsi="Times New Roman" w:cs="Times New Roman"/>
          <w:b/>
        </w:rPr>
        <w:t>ПОТРЕБНОСТЬ В МУЗЫКАЛЬНЫХ ИНСТРУМЕНТАХ, ТЕХНИЧЕСКИХ СРЕДСТВАХ ОБУЧЕНИЯ, УЧЕБНОМ ОБОРУДОВАНИИ</w:t>
      </w:r>
      <w:r w:rsidR="00012274" w:rsidRPr="00BA020B">
        <w:rPr>
          <w:rFonts w:ascii="Times New Roman" w:hAnsi="Times New Roman" w:cs="Times New Roman"/>
          <w:b/>
        </w:rPr>
        <w:t>, УЧЕБНОЙ ЛИТЕРАТУРЕ</w:t>
      </w:r>
      <w:r w:rsidRPr="00BA020B">
        <w:rPr>
          <w:rFonts w:ascii="Times New Roman" w:hAnsi="Times New Roman" w:cs="Times New Roman"/>
          <w:b/>
        </w:rPr>
        <w:t xml:space="preserve"> </w:t>
      </w:r>
    </w:p>
    <w:p w:rsidR="00B10088" w:rsidRPr="00BA020B" w:rsidRDefault="00B10088" w:rsidP="00B10088">
      <w:pPr>
        <w:spacing w:line="260" w:lineRule="auto"/>
        <w:ind w:left="1500" w:firstLine="0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6095"/>
        <w:gridCol w:w="2977"/>
      </w:tblGrid>
      <w:tr w:rsidR="00C453C0" w:rsidRPr="00BA020B" w:rsidTr="005E2331">
        <w:tc>
          <w:tcPr>
            <w:tcW w:w="675" w:type="dxa"/>
          </w:tcPr>
          <w:p w:rsidR="00C453C0" w:rsidRPr="00BA020B" w:rsidRDefault="00C453C0" w:rsidP="00A735FC">
            <w:pPr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№</w:t>
            </w: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0561"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453C0" w:rsidRPr="00BA020B" w:rsidRDefault="00C453C0" w:rsidP="00A735FC">
            <w:pPr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7" w:type="dxa"/>
          </w:tcPr>
          <w:p w:rsidR="00C453C0" w:rsidRPr="00BA020B" w:rsidRDefault="00C453C0" w:rsidP="00A735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Наименование музыкальных инструментов, учебного оборудования, технических средств обучения</w:t>
            </w:r>
            <w:r w:rsidR="006401BF" w:rsidRPr="00BA020B">
              <w:rPr>
                <w:rFonts w:ascii="Times New Roman" w:hAnsi="Times New Roman" w:cs="Times New Roman"/>
                <w:sz w:val="24"/>
                <w:szCs w:val="24"/>
              </w:rPr>
              <w:t>, компь</w:t>
            </w: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ютерно-множительной техники, учебной литературы </w:t>
            </w: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отделениям </w:t>
            </w:r>
          </w:p>
          <w:p w:rsidR="00C453C0" w:rsidRPr="00BA020B" w:rsidRDefault="006401BF" w:rsidP="00A735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>(для ДХШ – специализи</w:t>
            </w:r>
            <w:r w:rsidR="00C453C0"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>рованным классам)</w:t>
            </w:r>
          </w:p>
        </w:tc>
        <w:tc>
          <w:tcPr>
            <w:tcW w:w="6095" w:type="dxa"/>
          </w:tcPr>
          <w:p w:rsidR="00C453C0" w:rsidRPr="00BA020B" w:rsidRDefault="00C453C0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Модель (модификация), технические характеристики для инструментов, учебного оборудования и ТСО</w:t>
            </w:r>
          </w:p>
          <w:p w:rsidR="00C453C0" w:rsidRPr="00BA020B" w:rsidRDefault="00C453C0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указывать обязательно </w:t>
            </w:r>
          </w:p>
          <w:p w:rsidR="00C453C0" w:rsidRPr="00BA020B" w:rsidRDefault="00C453C0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53C0" w:rsidRPr="00BA020B" w:rsidRDefault="00C453C0" w:rsidP="00A735FC">
            <w:pPr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453C0" w:rsidRPr="00BA020B" w:rsidTr="005E2331">
        <w:tc>
          <w:tcPr>
            <w:tcW w:w="675" w:type="dxa"/>
          </w:tcPr>
          <w:p w:rsidR="00C453C0" w:rsidRPr="00BA020B" w:rsidRDefault="00C453C0" w:rsidP="00A735FC">
            <w:pPr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C453C0" w:rsidRPr="00BA020B" w:rsidRDefault="00C453C0" w:rsidP="00A735FC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Основное здание</w:t>
            </w:r>
          </w:p>
        </w:tc>
        <w:tc>
          <w:tcPr>
            <w:tcW w:w="6095" w:type="dxa"/>
          </w:tcPr>
          <w:p w:rsidR="00C453C0" w:rsidRPr="00BA020B" w:rsidRDefault="00C453C0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53C0" w:rsidRPr="00BA020B" w:rsidRDefault="00C453C0" w:rsidP="00A735FC">
            <w:pPr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D7" w:rsidRPr="00BA020B" w:rsidTr="005E2331">
        <w:tc>
          <w:tcPr>
            <w:tcW w:w="675" w:type="dxa"/>
          </w:tcPr>
          <w:p w:rsidR="00CC3ED7" w:rsidRPr="00BA020B" w:rsidRDefault="00CC3ED7" w:rsidP="00A73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C3ED7" w:rsidRPr="008E2314" w:rsidRDefault="00CC3ED7" w:rsidP="00E50606">
            <w:pPr>
              <w:spacing w:line="2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Ноутбуки (для кабинетов сольфеджио и музыкальной литературы)</w:t>
            </w:r>
          </w:p>
        </w:tc>
        <w:tc>
          <w:tcPr>
            <w:tcW w:w="6095" w:type="dxa"/>
          </w:tcPr>
          <w:p w:rsidR="00CC3ED7" w:rsidRPr="008E2314" w:rsidRDefault="00CC3ED7" w:rsidP="00E5060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Acer </w:t>
            </w:r>
            <w:proofErr w:type="spellStart"/>
            <w:r w:rsidRPr="008E23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Extensa</w:t>
            </w:r>
            <w:proofErr w:type="spellEnd"/>
            <w:r w:rsidRPr="008E23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EX2511G-P58P 15.6/3805U/4Gb/NVIDIA GeForce 92OM 2Gb/DVDRW/Win.10</w:t>
            </w:r>
          </w:p>
        </w:tc>
        <w:tc>
          <w:tcPr>
            <w:tcW w:w="2977" w:type="dxa"/>
          </w:tcPr>
          <w:p w:rsidR="00CC3ED7" w:rsidRPr="008E2314" w:rsidRDefault="00CC3ED7" w:rsidP="00E50606">
            <w:pPr>
              <w:ind w:left="-18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C3ED7" w:rsidRPr="00BA020B" w:rsidTr="005E2331">
        <w:tc>
          <w:tcPr>
            <w:tcW w:w="675" w:type="dxa"/>
          </w:tcPr>
          <w:p w:rsidR="00CC3ED7" w:rsidRPr="00BA020B" w:rsidRDefault="00CC3ED7" w:rsidP="00A73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C3ED7" w:rsidRPr="008E2314" w:rsidRDefault="00CC3ED7" w:rsidP="00E50606">
            <w:pPr>
              <w:spacing w:line="2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Проектор (Большой концертный зал)</w:t>
            </w:r>
          </w:p>
        </w:tc>
        <w:tc>
          <w:tcPr>
            <w:tcW w:w="6095" w:type="dxa"/>
          </w:tcPr>
          <w:p w:rsidR="00CC3ED7" w:rsidRPr="008E2314" w:rsidRDefault="00CC3ED7" w:rsidP="00E5060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NEC PA703W</w:t>
            </w:r>
          </w:p>
        </w:tc>
        <w:tc>
          <w:tcPr>
            <w:tcW w:w="2977" w:type="dxa"/>
          </w:tcPr>
          <w:p w:rsidR="00CC3ED7" w:rsidRPr="008E2314" w:rsidRDefault="00CC3ED7" w:rsidP="00E50606">
            <w:pPr>
              <w:ind w:left="-18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CC3ED7" w:rsidRPr="00BA020B" w:rsidTr="005E2331">
        <w:tc>
          <w:tcPr>
            <w:tcW w:w="675" w:type="dxa"/>
          </w:tcPr>
          <w:p w:rsidR="00CC3ED7" w:rsidRPr="00BA020B" w:rsidRDefault="00CC3ED7" w:rsidP="00A73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C3ED7" w:rsidRPr="008E2314" w:rsidRDefault="00CC3ED7" w:rsidP="00E50606">
            <w:pPr>
              <w:spacing w:line="2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Экран для проектора (малый концертный зал)</w:t>
            </w:r>
          </w:p>
        </w:tc>
        <w:tc>
          <w:tcPr>
            <w:tcW w:w="6095" w:type="dxa"/>
          </w:tcPr>
          <w:p w:rsidR="00CC3ED7" w:rsidRPr="008E2314" w:rsidRDefault="00CC3ED7" w:rsidP="00E5060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DEXP WE</w:t>
            </w: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-80</w:t>
            </w:r>
          </w:p>
        </w:tc>
        <w:tc>
          <w:tcPr>
            <w:tcW w:w="2977" w:type="dxa"/>
          </w:tcPr>
          <w:p w:rsidR="00CC3ED7" w:rsidRPr="008E2314" w:rsidRDefault="00CC3ED7" w:rsidP="00E50606">
            <w:pPr>
              <w:ind w:left="-1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3ED7" w:rsidRPr="00BA020B" w:rsidTr="005E2331">
        <w:tc>
          <w:tcPr>
            <w:tcW w:w="675" w:type="dxa"/>
          </w:tcPr>
          <w:p w:rsidR="00CC3ED7" w:rsidRPr="00BA020B" w:rsidRDefault="00CC3ED7" w:rsidP="00A73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C3ED7" w:rsidRPr="008E2314" w:rsidRDefault="00CC3ED7" w:rsidP="00E50606">
            <w:pPr>
              <w:spacing w:line="2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Интерактивная доска с проектором и креплением, ноутбук (для кабинета ИЗО)</w:t>
            </w:r>
          </w:p>
        </w:tc>
        <w:tc>
          <w:tcPr>
            <w:tcW w:w="6095" w:type="dxa"/>
          </w:tcPr>
          <w:p w:rsidR="00CC3ED7" w:rsidRPr="008E2314" w:rsidRDefault="00CC3ED7" w:rsidP="00E5060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-Интерактивная доска </w:t>
            </w:r>
            <w:r w:rsidRPr="008E23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SMART</w:t>
            </w: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23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SB</w:t>
            </w: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4870 с проектором </w:t>
            </w:r>
            <w:r w:rsidRPr="008E23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Smart</w:t>
            </w: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23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30 и креплением</w:t>
            </w:r>
          </w:p>
          <w:p w:rsidR="00CC3ED7" w:rsidRPr="008E2314" w:rsidRDefault="00CC3ED7" w:rsidP="00E5060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-Acer </w:t>
            </w:r>
            <w:proofErr w:type="spellStart"/>
            <w:r w:rsidRPr="008E23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Extensa</w:t>
            </w:r>
            <w:proofErr w:type="spellEnd"/>
            <w:r w:rsidRPr="008E23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EX2511G-P58P 15.6/3805U/4Gb/500Gb/NVIDIA GeForce 92OM 2Gb/DVDRW/Win.10</w:t>
            </w:r>
          </w:p>
        </w:tc>
        <w:tc>
          <w:tcPr>
            <w:tcW w:w="2977" w:type="dxa"/>
          </w:tcPr>
          <w:p w:rsidR="00CC3ED7" w:rsidRPr="008E2314" w:rsidRDefault="00CC3ED7" w:rsidP="00E50606">
            <w:pPr>
              <w:ind w:left="-18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C3ED7" w:rsidRPr="008E2314" w:rsidRDefault="00CC3ED7" w:rsidP="00E50606">
            <w:pPr>
              <w:ind w:left="-18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C3ED7" w:rsidRPr="008E2314" w:rsidRDefault="00CC3ED7" w:rsidP="00E50606">
            <w:pPr>
              <w:ind w:left="-18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23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CC3ED7" w:rsidRPr="00BA020B" w:rsidTr="005E2331">
        <w:tc>
          <w:tcPr>
            <w:tcW w:w="675" w:type="dxa"/>
          </w:tcPr>
          <w:p w:rsidR="00CC3ED7" w:rsidRPr="00BA020B" w:rsidRDefault="00CC3ED7" w:rsidP="00A73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C3ED7" w:rsidRPr="00BA020B" w:rsidRDefault="00CC3ED7" w:rsidP="00A735FC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CC3ED7" w:rsidRPr="00BA020B" w:rsidRDefault="00CC3ED7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3ED7" w:rsidRPr="00BA020B" w:rsidRDefault="00CC3ED7" w:rsidP="00A735FC">
            <w:pPr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D7" w:rsidRPr="00A5258D" w:rsidTr="00CC3E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7" w:rsidRPr="00CC3ED7" w:rsidRDefault="00CC3ED7" w:rsidP="00E50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7" w:rsidRPr="00A5258D" w:rsidRDefault="00CC3ED7" w:rsidP="00E50606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A5258D">
              <w:rPr>
                <w:rFonts w:ascii="Times New Roman" w:hAnsi="Times New Roman" w:cs="Times New Roman"/>
                <w:b/>
              </w:rPr>
              <w:t xml:space="preserve">Филиалы </w:t>
            </w:r>
          </w:p>
          <w:p w:rsidR="00CC3ED7" w:rsidRPr="00A5258D" w:rsidRDefault="00CC3ED7" w:rsidP="00E50606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CC3ED7">
              <w:rPr>
                <w:rFonts w:ascii="Times New Roman" w:hAnsi="Times New Roman" w:cs="Times New Roman"/>
                <w:b/>
              </w:rPr>
              <w:t xml:space="preserve">(по каждому филиалу сведения даются </w:t>
            </w:r>
            <w:r w:rsidRPr="00CC3ED7">
              <w:rPr>
                <w:rFonts w:ascii="Times New Roman" w:hAnsi="Times New Roman" w:cs="Times New Roman"/>
                <w:b/>
              </w:rPr>
              <w:lastRenderedPageBreak/>
              <w:t>отдельной строкой с заголовком)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7" w:rsidRPr="00A5258D" w:rsidRDefault="00CC3ED7" w:rsidP="00E506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7" w:rsidRPr="00A5258D" w:rsidRDefault="00CC3ED7" w:rsidP="00E50606">
            <w:pPr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ED7" w:rsidRPr="00A5258D" w:rsidTr="00CC3E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7" w:rsidRPr="00CC3ED7" w:rsidRDefault="00CC3ED7" w:rsidP="00E50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7" w:rsidRPr="00A5258D" w:rsidRDefault="00CC3ED7" w:rsidP="00CC3ED7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7" w:rsidRPr="00A5258D" w:rsidRDefault="00CC3ED7" w:rsidP="00E506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7" w:rsidRPr="00A5258D" w:rsidRDefault="00CC3ED7" w:rsidP="00E50606">
            <w:pPr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ED7" w:rsidRPr="00A5258D" w:rsidTr="00CC3E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7" w:rsidRPr="00CC3ED7" w:rsidRDefault="00CC3ED7" w:rsidP="00E50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7" w:rsidRPr="00A5258D" w:rsidRDefault="00CC3ED7" w:rsidP="00E50606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A5258D">
              <w:rPr>
                <w:rFonts w:ascii="Times New Roman" w:hAnsi="Times New Roman" w:cs="Times New Roman"/>
                <w:b/>
              </w:rPr>
              <w:t>Структурные подразделения (выездные классы)</w:t>
            </w:r>
          </w:p>
          <w:p w:rsidR="00CC3ED7" w:rsidRPr="00CC3ED7" w:rsidRDefault="00CC3ED7" w:rsidP="00E50606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A5258D">
              <w:rPr>
                <w:rFonts w:ascii="Times New Roman" w:hAnsi="Times New Roman" w:cs="Times New Roman"/>
                <w:b/>
              </w:rPr>
              <w:t xml:space="preserve"> (</w:t>
            </w:r>
            <w:r w:rsidRPr="00CC3ED7">
              <w:rPr>
                <w:rFonts w:ascii="Times New Roman" w:hAnsi="Times New Roman" w:cs="Times New Roman"/>
                <w:b/>
              </w:rPr>
              <w:t>по каждому сведения даются отдельной строкой с заголовком)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7" w:rsidRPr="00A5258D" w:rsidRDefault="00CC3ED7" w:rsidP="00E506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7" w:rsidRPr="00A5258D" w:rsidRDefault="00CC3ED7" w:rsidP="00E50606">
            <w:pPr>
              <w:ind w:left="-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0776" w:rsidRPr="00BA020B" w:rsidRDefault="00170776" w:rsidP="004E0F03">
      <w:pPr>
        <w:pStyle w:val="a5"/>
        <w:rPr>
          <w:sz w:val="28"/>
          <w:szCs w:val="28"/>
        </w:rPr>
      </w:pPr>
    </w:p>
    <w:p w:rsidR="004E0F03" w:rsidRPr="00BA020B" w:rsidRDefault="004E0F03" w:rsidP="00DF373D">
      <w:pPr>
        <w:pStyle w:val="a5"/>
        <w:rPr>
          <w:b w:val="0"/>
          <w:sz w:val="28"/>
          <w:szCs w:val="28"/>
        </w:rPr>
      </w:pPr>
    </w:p>
    <w:p w:rsidR="004E0F03" w:rsidRPr="00BA020B" w:rsidRDefault="004E0F03" w:rsidP="004E0F03">
      <w:pPr>
        <w:pStyle w:val="a5"/>
        <w:rPr>
          <w:sz w:val="28"/>
          <w:szCs w:val="28"/>
        </w:rPr>
        <w:sectPr w:rsidR="004E0F03" w:rsidRPr="00BA020B" w:rsidSect="00A735FC">
          <w:pgSz w:w="16820" w:h="11900" w:orient="landscape" w:code="9"/>
          <w:pgMar w:top="851" w:right="851" w:bottom="851" w:left="851" w:header="709" w:footer="709" w:gutter="0"/>
          <w:cols w:space="60"/>
          <w:noEndnote/>
        </w:sectPr>
      </w:pPr>
    </w:p>
    <w:p w:rsidR="003227AF" w:rsidRPr="00090290" w:rsidRDefault="00E6411F" w:rsidP="00E6411F">
      <w:pPr>
        <w:pStyle w:val="a5"/>
        <w:ind w:left="420"/>
        <w:rPr>
          <w:sz w:val="32"/>
          <w:szCs w:val="32"/>
          <w:u w:val="single"/>
        </w:rPr>
      </w:pPr>
      <w:r w:rsidRPr="00090290">
        <w:rPr>
          <w:sz w:val="32"/>
          <w:szCs w:val="32"/>
          <w:u w:val="single"/>
        </w:rPr>
        <w:lastRenderedPageBreak/>
        <w:t xml:space="preserve">Раздел 2. </w:t>
      </w:r>
      <w:r w:rsidR="001D0C99" w:rsidRPr="00090290">
        <w:rPr>
          <w:sz w:val="32"/>
          <w:szCs w:val="32"/>
          <w:u w:val="single"/>
        </w:rPr>
        <w:t xml:space="preserve">СВЕДЕНИЯ О </w:t>
      </w:r>
      <w:r w:rsidR="004E0F03" w:rsidRPr="00090290">
        <w:rPr>
          <w:sz w:val="32"/>
          <w:szCs w:val="32"/>
          <w:u w:val="single"/>
        </w:rPr>
        <w:t>КОНТИНГЕНТ</w:t>
      </w:r>
      <w:r w:rsidR="001D0C99" w:rsidRPr="00090290">
        <w:rPr>
          <w:sz w:val="32"/>
          <w:szCs w:val="32"/>
          <w:u w:val="single"/>
        </w:rPr>
        <w:t>Е</w:t>
      </w:r>
      <w:r w:rsidR="004E0F03" w:rsidRPr="00090290">
        <w:rPr>
          <w:sz w:val="32"/>
          <w:szCs w:val="32"/>
          <w:u w:val="single"/>
        </w:rPr>
        <w:t xml:space="preserve"> УЧАЩИХСЯ</w:t>
      </w:r>
    </w:p>
    <w:p w:rsidR="00B255DA" w:rsidRPr="00090290" w:rsidRDefault="00B255DA" w:rsidP="00053EF5">
      <w:pPr>
        <w:ind w:left="1300" w:firstLine="0"/>
        <w:jc w:val="center"/>
        <w:rPr>
          <w:rFonts w:ascii="Times New Roman" w:hAnsi="Times New Roman" w:cs="Times New Roman"/>
          <w:b/>
        </w:rPr>
      </w:pPr>
    </w:p>
    <w:p w:rsidR="00A8454D" w:rsidRPr="00090290" w:rsidRDefault="00053EF5" w:rsidP="00053EF5">
      <w:pPr>
        <w:ind w:left="1300" w:firstLine="0"/>
        <w:jc w:val="center"/>
        <w:rPr>
          <w:rFonts w:ascii="Times New Roman" w:hAnsi="Times New Roman" w:cs="Times New Roman"/>
          <w:b/>
        </w:rPr>
      </w:pPr>
      <w:r w:rsidRPr="00090290">
        <w:rPr>
          <w:rFonts w:ascii="Times New Roman" w:hAnsi="Times New Roman" w:cs="Times New Roman"/>
          <w:b/>
        </w:rPr>
        <w:t>2.1.</w:t>
      </w:r>
      <w:r w:rsidR="00A8454D" w:rsidRPr="00090290">
        <w:rPr>
          <w:rFonts w:ascii="Times New Roman" w:hAnsi="Times New Roman" w:cs="Times New Roman"/>
          <w:b/>
        </w:rPr>
        <w:t>ОБЩИЕ СВЕДЕНИЯ</w:t>
      </w:r>
    </w:p>
    <w:p w:rsidR="004E0F03" w:rsidRPr="00BA020B" w:rsidRDefault="00A8454D" w:rsidP="00A8454D">
      <w:pPr>
        <w:ind w:left="1260" w:firstLine="0"/>
        <w:jc w:val="center"/>
        <w:rPr>
          <w:rFonts w:ascii="Times New Roman" w:hAnsi="Times New Roman" w:cs="Times New Roman"/>
          <w:b/>
        </w:rPr>
      </w:pPr>
      <w:r w:rsidRPr="00090290">
        <w:rPr>
          <w:rFonts w:ascii="Times New Roman" w:hAnsi="Times New Roman" w:cs="Times New Roman"/>
          <w:b/>
        </w:rPr>
        <w:t>Да</w:t>
      </w:r>
      <w:r w:rsidR="004E0F03" w:rsidRPr="00090290">
        <w:rPr>
          <w:rFonts w:ascii="Times New Roman" w:hAnsi="Times New Roman" w:cs="Times New Roman"/>
          <w:b/>
        </w:rPr>
        <w:t xml:space="preserve">нные по состоянию на 1 мая </w:t>
      </w:r>
      <w:proofErr w:type="spellStart"/>
      <w:r w:rsidR="004E0F03" w:rsidRPr="00090290">
        <w:rPr>
          <w:rFonts w:ascii="Times New Roman" w:hAnsi="Times New Roman" w:cs="Times New Roman"/>
          <w:b/>
        </w:rPr>
        <w:t>т.г</w:t>
      </w:r>
      <w:proofErr w:type="spellEnd"/>
      <w:r w:rsidR="004E0F03" w:rsidRPr="00090290">
        <w:rPr>
          <w:rFonts w:ascii="Times New Roman" w:hAnsi="Times New Roman" w:cs="Times New Roman"/>
          <w:b/>
        </w:rPr>
        <w:t>.</w:t>
      </w:r>
    </w:p>
    <w:p w:rsidR="0000308C" w:rsidRPr="00BA020B" w:rsidRDefault="0000308C" w:rsidP="004E0F03">
      <w:pPr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BA020B">
        <w:rPr>
          <w:rFonts w:ascii="Times New Roman" w:hAnsi="Times New Roman" w:cs="Times New Roman"/>
          <w:b/>
          <w:i/>
        </w:rPr>
        <w:t>(учащиеся, обучающиеся на нескольких отделениях, учитываются в общем контингенте один раз)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426"/>
        <w:gridCol w:w="283"/>
        <w:gridCol w:w="843"/>
        <w:gridCol w:w="405"/>
        <w:gridCol w:w="1531"/>
      </w:tblGrid>
      <w:tr w:rsidR="004E0F03" w:rsidRPr="00BA020B" w:rsidTr="00B255DA">
        <w:tc>
          <w:tcPr>
            <w:tcW w:w="817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4" w:type="dxa"/>
            <w:gridSpan w:val="3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Наименование данных</w:t>
            </w:r>
          </w:p>
        </w:tc>
        <w:tc>
          <w:tcPr>
            <w:tcW w:w="2779" w:type="dxa"/>
            <w:gridSpan w:val="3"/>
          </w:tcPr>
          <w:p w:rsidR="004E0F03" w:rsidRPr="00BA020B" w:rsidRDefault="004E0F03" w:rsidP="00A735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</w:rPr>
              <w:t>чел.</w:t>
            </w:r>
          </w:p>
        </w:tc>
      </w:tr>
      <w:tr w:rsidR="004E0F03" w:rsidRPr="00BA020B" w:rsidTr="00B255DA">
        <w:tc>
          <w:tcPr>
            <w:tcW w:w="817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1</w:t>
            </w:r>
            <w:r w:rsidR="00D3715B" w:rsidRPr="00BA02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gridSpan w:val="3"/>
          </w:tcPr>
          <w:p w:rsidR="004E0F03" w:rsidRPr="00BA020B" w:rsidRDefault="00225990" w:rsidP="00A845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 xml:space="preserve">Общий контингент </w:t>
            </w:r>
            <w:r w:rsidR="004E0F03" w:rsidRPr="00BA020B">
              <w:rPr>
                <w:rFonts w:ascii="Times New Roman" w:hAnsi="Times New Roman" w:cs="Times New Roman"/>
                <w:b/>
              </w:rPr>
              <w:t xml:space="preserve">учащихся на 1 мая </w:t>
            </w:r>
            <w:proofErr w:type="spellStart"/>
            <w:r w:rsidR="004E0F03" w:rsidRPr="00BA020B">
              <w:rPr>
                <w:rFonts w:ascii="Times New Roman" w:hAnsi="Times New Roman" w:cs="Times New Roman"/>
                <w:b/>
              </w:rPr>
              <w:t>т.г</w:t>
            </w:r>
            <w:proofErr w:type="spellEnd"/>
            <w:r w:rsidR="004E0F03" w:rsidRPr="00BA020B">
              <w:rPr>
                <w:rFonts w:ascii="Times New Roman" w:hAnsi="Times New Roman" w:cs="Times New Roman"/>
                <w:b/>
              </w:rPr>
              <w:t>.</w:t>
            </w:r>
            <w:r w:rsidR="00D3715B" w:rsidRPr="00BA020B">
              <w:rPr>
                <w:rFonts w:ascii="Times New Roman" w:hAnsi="Times New Roman" w:cs="Times New Roman"/>
                <w:b/>
              </w:rPr>
              <w:t xml:space="preserve"> </w:t>
            </w:r>
            <w:r w:rsidRPr="00BA020B">
              <w:rPr>
                <w:rFonts w:ascii="Times New Roman" w:hAnsi="Times New Roman" w:cs="Times New Roman"/>
              </w:rPr>
              <w:t xml:space="preserve">(основная школа+ </w:t>
            </w:r>
            <w:proofErr w:type="spellStart"/>
            <w:r w:rsidRPr="00BA020B">
              <w:rPr>
                <w:rFonts w:ascii="Times New Roman" w:hAnsi="Times New Roman" w:cs="Times New Roman"/>
              </w:rPr>
              <w:t>филиалы+выездные</w:t>
            </w:r>
            <w:proofErr w:type="spellEnd"/>
            <w:r w:rsidRPr="00BA020B">
              <w:rPr>
                <w:rFonts w:ascii="Times New Roman" w:hAnsi="Times New Roman" w:cs="Times New Roman"/>
              </w:rPr>
              <w:t xml:space="preserve"> классы):</w:t>
            </w:r>
          </w:p>
        </w:tc>
        <w:tc>
          <w:tcPr>
            <w:tcW w:w="2779" w:type="dxa"/>
            <w:gridSpan w:val="3"/>
          </w:tcPr>
          <w:p w:rsidR="004E0F03" w:rsidRDefault="001E1A0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1248</w:t>
            </w:r>
          </w:p>
          <w:p w:rsidR="007C6DFF" w:rsidRPr="00BA020B" w:rsidRDefault="001E1A0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</w:t>
            </w:r>
            <w:r w:rsidR="00C52F82">
              <w:rPr>
                <w:rFonts w:ascii="Times New Roman" w:hAnsi="Times New Roman" w:cs="Times New Roman"/>
                <w:b/>
              </w:rPr>
              <w:t>/-/364</w:t>
            </w:r>
          </w:p>
        </w:tc>
      </w:tr>
      <w:tr w:rsidR="004E0F03" w:rsidRPr="00BA020B" w:rsidTr="00B255DA">
        <w:tc>
          <w:tcPr>
            <w:tcW w:w="817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2</w:t>
            </w:r>
            <w:r w:rsidR="00D3715B" w:rsidRPr="00BA02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  <w:gridSpan w:val="3"/>
          </w:tcPr>
          <w:p w:rsidR="004E0F03" w:rsidRPr="00BA020B" w:rsidRDefault="004E0F03" w:rsidP="00A735F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Из них обучаются:</w:t>
            </w:r>
          </w:p>
          <w:p w:rsidR="004E0F03" w:rsidRPr="00BA020B" w:rsidRDefault="004E0F03" w:rsidP="00A735F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  <w:gridSpan w:val="2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__чел.</w:t>
            </w:r>
          </w:p>
        </w:tc>
        <w:tc>
          <w:tcPr>
            <w:tcW w:w="1531" w:type="dxa"/>
          </w:tcPr>
          <w:p w:rsidR="00587550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>____%</w:t>
            </w:r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550" w:rsidRPr="00BA020B">
              <w:rPr>
                <w:rFonts w:ascii="Times New Roman" w:hAnsi="Times New Roman" w:cs="Times New Roman"/>
                <w:sz w:val="24"/>
                <w:szCs w:val="24"/>
              </w:rPr>
              <w:t>от общего кол-</w:t>
            </w: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ва учащихся на конец </w:t>
            </w:r>
            <w:proofErr w:type="spellStart"/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</w:tr>
      <w:tr w:rsidR="00A8454D" w:rsidRPr="00BA020B" w:rsidTr="00B255DA">
        <w:tc>
          <w:tcPr>
            <w:tcW w:w="817" w:type="dxa"/>
          </w:tcPr>
          <w:p w:rsidR="00A8454D" w:rsidRPr="00BA020B" w:rsidRDefault="00A8454D" w:rsidP="00EC20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</w:tcPr>
          <w:p w:rsidR="00A8454D" w:rsidRPr="00BA020B" w:rsidRDefault="00A8454D" w:rsidP="00A8454D">
            <w:pPr>
              <w:ind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-  в  основной школе</w:t>
            </w:r>
          </w:p>
        </w:tc>
        <w:tc>
          <w:tcPr>
            <w:tcW w:w="1248" w:type="dxa"/>
            <w:gridSpan w:val="2"/>
          </w:tcPr>
          <w:p w:rsidR="00A8454D" w:rsidRPr="00C52F82" w:rsidRDefault="00CE60C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</w:t>
            </w:r>
            <w:r w:rsidR="005349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1" w:type="dxa"/>
          </w:tcPr>
          <w:p w:rsidR="00A8454D" w:rsidRPr="00A52753" w:rsidRDefault="0053490D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70,83</w:t>
            </w:r>
          </w:p>
        </w:tc>
      </w:tr>
      <w:tr w:rsidR="00A8454D" w:rsidRPr="00BA020B" w:rsidTr="00B255DA">
        <w:tc>
          <w:tcPr>
            <w:tcW w:w="817" w:type="dxa"/>
          </w:tcPr>
          <w:p w:rsidR="00A8454D" w:rsidRPr="00BA020B" w:rsidRDefault="00A8454D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</w:tcPr>
          <w:p w:rsidR="00A8454D" w:rsidRPr="00BA020B" w:rsidRDefault="00A8454D" w:rsidP="00A8454D">
            <w:pPr>
              <w:ind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 xml:space="preserve">-  </w:t>
            </w:r>
            <w:r w:rsidR="00587550" w:rsidRPr="00BA020B">
              <w:rPr>
                <w:rFonts w:ascii="Times New Roman" w:hAnsi="Times New Roman" w:cs="Times New Roman"/>
              </w:rPr>
              <w:t xml:space="preserve">в </w:t>
            </w:r>
            <w:r w:rsidRPr="00BA020B">
              <w:rPr>
                <w:rFonts w:ascii="Times New Roman" w:hAnsi="Times New Roman" w:cs="Times New Roman"/>
              </w:rPr>
              <w:t>филиалах</w:t>
            </w:r>
          </w:p>
        </w:tc>
        <w:tc>
          <w:tcPr>
            <w:tcW w:w="1248" w:type="dxa"/>
            <w:gridSpan w:val="2"/>
          </w:tcPr>
          <w:p w:rsidR="00A8454D" w:rsidRPr="00C52F82" w:rsidRDefault="00C52F82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2F8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1" w:type="dxa"/>
          </w:tcPr>
          <w:p w:rsidR="00A8454D" w:rsidRPr="00BA020B" w:rsidRDefault="00C52F82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454D" w:rsidRPr="00BA020B" w:rsidTr="00B255DA">
        <w:tc>
          <w:tcPr>
            <w:tcW w:w="817" w:type="dxa"/>
          </w:tcPr>
          <w:p w:rsidR="00A8454D" w:rsidRPr="00BA020B" w:rsidRDefault="00A8454D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</w:tcPr>
          <w:p w:rsidR="00A8454D" w:rsidRPr="00BA020B" w:rsidRDefault="00A8454D" w:rsidP="00587550">
            <w:pPr>
              <w:ind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 xml:space="preserve">-  </w:t>
            </w:r>
            <w:r w:rsidR="00587550" w:rsidRPr="00BA020B">
              <w:rPr>
                <w:rFonts w:ascii="Times New Roman" w:hAnsi="Times New Roman" w:cs="Times New Roman"/>
              </w:rPr>
              <w:t xml:space="preserve">в </w:t>
            </w:r>
            <w:r w:rsidRPr="00BA020B">
              <w:rPr>
                <w:rFonts w:ascii="Times New Roman" w:hAnsi="Times New Roman" w:cs="Times New Roman"/>
              </w:rPr>
              <w:t>структурных подразделениях (выездных  классах)</w:t>
            </w:r>
          </w:p>
        </w:tc>
        <w:tc>
          <w:tcPr>
            <w:tcW w:w="1248" w:type="dxa"/>
            <w:gridSpan w:val="2"/>
          </w:tcPr>
          <w:p w:rsidR="00A8454D" w:rsidRPr="00C52F82" w:rsidRDefault="00C52F82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2F82">
              <w:rPr>
                <w:rFonts w:ascii="Times New Roman" w:hAnsi="Times New Roman" w:cs="Times New Roman"/>
                <w:b/>
              </w:rPr>
              <w:t>364</w:t>
            </w:r>
            <w:r w:rsidR="005349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1" w:type="dxa"/>
          </w:tcPr>
          <w:p w:rsidR="00A8454D" w:rsidRPr="00A52753" w:rsidRDefault="00CE60C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29,17</w:t>
            </w:r>
          </w:p>
        </w:tc>
      </w:tr>
      <w:tr w:rsidR="0000308C" w:rsidRPr="00BA020B" w:rsidTr="00B255DA">
        <w:tc>
          <w:tcPr>
            <w:tcW w:w="817" w:type="dxa"/>
          </w:tcPr>
          <w:p w:rsidR="0000308C" w:rsidRPr="00BA020B" w:rsidRDefault="0020109D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3</w:t>
            </w:r>
            <w:r w:rsidR="00EC2036" w:rsidRPr="00BA02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  <w:gridSpan w:val="3"/>
          </w:tcPr>
          <w:p w:rsidR="0000308C" w:rsidRPr="00BA020B" w:rsidRDefault="0000308C" w:rsidP="0000308C">
            <w:pPr>
              <w:pStyle w:val="a3"/>
              <w:jc w:val="left"/>
              <w:rPr>
                <w:sz w:val="28"/>
                <w:szCs w:val="28"/>
              </w:rPr>
            </w:pPr>
            <w:r w:rsidRPr="00BA020B">
              <w:rPr>
                <w:sz w:val="28"/>
                <w:szCs w:val="28"/>
              </w:rPr>
              <w:t xml:space="preserve">Обучаются на двух и более отделениях </w:t>
            </w:r>
          </w:p>
          <w:p w:rsidR="0000308C" w:rsidRPr="00BA020B" w:rsidRDefault="0000308C" w:rsidP="0000308C">
            <w:pPr>
              <w:ind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(указать на каких)</w:t>
            </w:r>
            <w:r w:rsidR="00587550" w:rsidRPr="00BA020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48" w:type="dxa"/>
            <w:gridSpan w:val="2"/>
          </w:tcPr>
          <w:p w:rsidR="0000308C" w:rsidRPr="00A52753" w:rsidRDefault="00A5275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2753">
              <w:rPr>
                <w:rFonts w:ascii="Times New Roman" w:hAnsi="Times New Roman" w:cs="Times New Roman"/>
                <w:b/>
                <w:lang w:val="en-US"/>
              </w:rPr>
              <w:t xml:space="preserve">63 </w:t>
            </w:r>
          </w:p>
        </w:tc>
        <w:tc>
          <w:tcPr>
            <w:tcW w:w="1531" w:type="dxa"/>
          </w:tcPr>
          <w:p w:rsidR="0000308C" w:rsidRPr="00A52753" w:rsidRDefault="002C5C0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  <w:r w:rsidR="0053490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E2331" w:rsidRPr="00BA020B" w:rsidTr="00B255DA">
        <w:tc>
          <w:tcPr>
            <w:tcW w:w="817" w:type="dxa"/>
          </w:tcPr>
          <w:p w:rsidR="005E2331" w:rsidRPr="00BA020B" w:rsidRDefault="005E233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804" w:type="dxa"/>
            <w:gridSpan w:val="3"/>
          </w:tcPr>
          <w:p w:rsidR="005E2331" w:rsidRPr="00BA020B" w:rsidRDefault="005E2331" w:rsidP="0000308C">
            <w:pPr>
              <w:pStyle w:val="a3"/>
              <w:jc w:val="left"/>
              <w:rPr>
                <w:sz w:val="28"/>
                <w:szCs w:val="28"/>
              </w:rPr>
            </w:pPr>
            <w:r w:rsidRPr="00BA020B">
              <w:rPr>
                <w:sz w:val="28"/>
                <w:szCs w:val="28"/>
              </w:rPr>
              <w:t>Обучаются на платной основе</w:t>
            </w:r>
          </w:p>
        </w:tc>
        <w:tc>
          <w:tcPr>
            <w:tcW w:w="1248" w:type="dxa"/>
            <w:gridSpan w:val="2"/>
          </w:tcPr>
          <w:p w:rsidR="005E2331" w:rsidRPr="00A52753" w:rsidRDefault="0053490D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126 </w:t>
            </w:r>
          </w:p>
        </w:tc>
        <w:tc>
          <w:tcPr>
            <w:tcW w:w="1531" w:type="dxa"/>
          </w:tcPr>
          <w:p w:rsidR="005E2331" w:rsidRPr="00A52753" w:rsidRDefault="002C5C0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10,10</w:t>
            </w:r>
          </w:p>
        </w:tc>
      </w:tr>
      <w:tr w:rsidR="00587550" w:rsidRPr="00BA020B" w:rsidTr="00B255DA">
        <w:tc>
          <w:tcPr>
            <w:tcW w:w="817" w:type="dxa"/>
          </w:tcPr>
          <w:p w:rsidR="00587550" w:rsidRPr="00BA020B" w:rsidRDefault="005E233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583" w:type="dxa"/>
            <w:gridSpan w:val="6"/>
          </w:tcPr>
          <w:p w:rsidR="00587550" w:rsidRPr="00BA020B" w:rsidRDefault="00587550" w:rsidP="0058755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</w:rPr>
              <w:t>Сохранность контингента:</w:t>
            </w:r>
          </w:p>
        </w:tc>
      </w:tr>
      <w:tr w:rsidR="0000308C" w:rsidRPr="00BA020B" w:rsidTr="00B255DA">
        <w:tc>
          <w:tcPr>
            <w:tcW w:w="817" w:type="dxa"/>
          </w:tcPr>
          <w:p w:rsidR="0000308C" w:rsidRPr="00BA020B" w:rsidRDefault="005E2331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5</w:t>
            </w:r>
            <w:r w:rsidR="00EC2036" w:rsidRPr="00BA020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583" w:type="dxa"/>
            <w:gridSpan w:val="6"/>
          </w:tcPr>
          <w:p w:rsidR="0000308C" w:rsidRPr="00BA020B" w:rsidRDefault="0000308C" w:rsidP="0000308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Количество учащихся на начало учебного года (на 1 октября)</w:t>
            </w:r>
          </w:p>
          <w:p w:rsidR="0000308C" w:rsidRPr="00BA020B" w:rsidRDefault="0089660D" w:rsidP="00A735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  _1172</w:t>
            </w:r>
            <w:r w:rsidR="0000308C" w:rsidRPr="00BA020B">
              <w:rPr>
                <w:rFonts w:ascii="Times New Roman" w:hAnsi="Times New Roman" w:cs="Times New Roman"/>
                <w:b/>
              </w:rPr>
              <w:t>_чел</w:t>
            </w:r>
            <w:r w:rsidR="0000308C" w:rsidRPr="00BA020B">
              <w:rPr>
                <w:rFonts w:ascii="Times New Roman" w:hAnsi="Times New Roman" w:cs="Times New Roman"/>
              </w:rPr>
              <w:t>.</w:t>
            </w:r>
          </w:p>
          <w:p w:rsidR="00BA020B" w:rsidRPr="00BA020B" w:rsidRDefault="0089660D" w:rsidP="0000308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основная школа _</w:t>
            </w:r>
            <w:r w:rsidRPr="009B2601">
              <w:rPr>
                <w:rFonts w:ascii="Times New Roman" w:hAnsi="Times New Roman" w:cs="Times New Roman"/>
                <w:b/>
              </w:rPr>
              <w:t>944</w:t>
            </w:r>
            <w:r w:rsidR="0000308C" w:rsidRPr="009B2601">
              <w:rPr>
                <w:rFonts w:ascii="Times New Roman" w:hAnsi="Times New Roman" w:cs="Times New Roman"/>
                <w:b/>
              </w:rPr>
              <w:t>_чел</w:t>
            </w:r>
            <w:r w:rsidR="0000308C" w:rsidRPr="00BA020B">
              <w:rPr>
                <w:rFonts w:ascii="Times New Roman" w:hAnsi="Times New Roman" w:cs="Times New Roman"/>
              </w:rPr>
              <w:t xml:space="preserve">.,  </w:t>
            </w:r>
          </w:p>
          <w:p w:rsidR="0000308C" w:rsidRPr="00BA020B" w:rsidRDefault="0089660D" w:rsidP="0000308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филиалы _0</w:t>
            </w:r>
            <w:r w:rsidR="0000308C" w:rsidRPr="00BA020B">
              <w:rPr>
                <w:rFonts w:ascii="Times New Roman" w:hAnsi="Times New Roman" w:cs="Times New Roman"/>
              </w:rPr>
              <w:t xml:space="preserve">_ чел., </w:t>
            </w:r>
          </w:p>
          <w:p w:rsidR="0000308C" w:rsidRPr="00BA020B" w:rsidRDefault="0089660D" w:rsidP="0000308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 классы _</w:t>
            </w:r>
            <w:r w:rsidRPr="009B2601">
              <w:rPr>
                <w:rFonts w:ascii="Times New Roman" w:hAnsi="Times New Roman" w:cs="Times New Roman"/>
                <w:b/>
              </w:rPr>
              <w:t>228</w:t>
            </w:r>
            <w:r w:rsidR="00642857" w:rsidRPr="009B2601">
              <w:rPr>
                <w:rFonts w:ascii="Times New Roman" w:hAnsi="Times New Roman" w:cs="Times New Roman"/>
                <w:b/>
              </w:rPr>
              <w:t>_ чел.</w:t>
            </w:r>
          </w:p>
        </w:tc>
      </w:tr>
      <w:tr w:rsidR="004E0F03" w:rsidRPr="00BA020B" w:rsidTr="00B255DA">
        <w:tc>
          <w:tcPr>
            <w:tcW w:w="817" w:type="dxa"/>
          </w:tcPr>
          <w:p w:rsidR="004E0F03" w:rsidRPr="00BA020B" w:rsidRDefault="005E2331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5</w:t>
            </w:r>
            <w:r w:rsidR="00EC2036" w:rsidRPr="00BA020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21" w:type="dxa"/>
            <w:gridSpan w:val="2"/>
          </w:tcPr>
          <w:p w:rsidR="004E0F03" w:rsidRPr="00BA020B" w:rsidRDefault="004E0F03" w:rsidP="00A735F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Выбыло в течение учебного года</w:t>
            </w:r>
          </w:p>
          <w:p w:rsidR="0000308C" w:rsidRPr="00BA020B" w:rsidRDefault="0000308C" w:rsidP="0000308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00308C" w:rsidRPr="00BA020B" w:rsidRDefault="0000308C" w:rsidP="00A8454D">
            <w:pPr>
              <w:ind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3062" w:type="dxa"/>
            <w:gridSpan w:val="4"/>
          </w:tcPr>
          <w:p w:rsidR="004E0F03" w:rsidRPr="00BA020B" w:rsidRDefault="00E3474E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01">
              <w:rPr>
                <w:rFonts w:ascii="Times New Roman" w:hAnsi="Times New Roman" w:cs="Times New Roman"/>
              </w:rPr>
              <w:t>_</w:t>
            </w:r>
            <w:r w:rsidRPr="009B2601">
              <w:rPr>
                <w:rFonts w:ascii="Times New Roman" w:hAnsi="Times New Roman" w:cs="Times New Roman"/>
                <w:b/>
              </w:rPr>
              <w:t>105_чел</w:t>
            </w:r>
            <w:r w:rsidRPr="009B2601">
              <w:rPr>
                <w:rFonts w:ascii="Times New Roman" w:hAnsi="Times New Roman" w:cs="Times New Roman"/>
              </w:rPr>
              <w:t>./_</w:t>
            </w:r>
            <w:r w:rsidRPr="009B2601">
              <w:rPr>
                <w:rFonts w:ascii="Times New Roman" w:hAnsi="Times New Roman" w:cs="Times New Roman"/>
                <w:b/>
              </w:rPr>
              <w:t>8,96</w:t>
            </w:r>
            <w:r w:rsidR="004E0F03" w:rsidRPr="009B2601">
              <w:rPr>
                <w:rFonts w:ascii="Times New Roman" w:hAnsi="Times New Roman" w:cs="Times New Roman"/>
                <w:b/>
              </w:rPr>
              <w:t>_</w:t>
            </w:r>
            <w:r w:rsidR="004E0F03" w:rsidRPr="009B2601">
              <w:rPr>
                <w:rFonts w:ascii="Times New Roman" w:hAnsi="Times New Roman" w:cs="Times New Roman"/>
              </w:rPr>
              <w:t xml:space="preserve"> %</w:t>
            </w:r>
            <w:r w:rsidR="004E0F03"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на начало учебного года</w:t>
            </w:r>
          </w:p>
        </w:tc>
      </w:tr>
      <w:tr w:rsidR="00A8454D" w:rsidRPr="00BA020B" w:rsidTr="00B255DA">
        <w:tc>
          <w:tcPr>
            <w:tcW w:w="817" w:type="dxa"/>
          </w:tcPr>
          <w:p w:rsidR="00A8454D" w:rsidRPr="00BA020B" w:rsidRDefault="00A8454D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:rsidR="00A8454D" w:rsidRPr="00BA020B" w:rsidRDefault="00A8454D" w:rsidP="00A845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</w:rPr>
              <w:t>- основная школа</w:t>
            </w:r>
          </w:p>
        </w:tc>
        <w:tc>
          <w:tcPr>
            <w:tcW w:w="3062" w:type="dxa"/>
            <w:gridSpan w:val="4"/>
          </w:tcPr>
          <w:p w:rsidR="00A8454D" w:rsidRPr="009B2601" w:rsidRDefault="009B260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B2601">
              <w:rPr>
                <w:rFonts w:ascii="Times New Roman" w:hAnsi="Times New Roman" w:cs="Times New Roman"/>
                <w:b/>
              </w:rPr>
              <w:t>102 чел./ 8,7 %</w:t>
            </w:r>
          </w:p>
        </w:tc>
      </w:tr>
      <w:tr w:rsidR="00A8454D" w:rsidRPr="00BA020B" w:rsidTr="00B255DA">
        <w:tc>
          <w:tcPr>
            <w:tcW w:w="817" w:type="dxa"/>
          </w:tcPr>
          <w:p w:rsidR="00A8454D" w:rsidRPr="00BA020B" w:rsidRDefault="00A8454D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:rsidR="00A8454D" w:rsidRPr="00BA020B" w:rsidRDefault="00A8454D" w:rsidP="00A845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</w:rPr>
              <w:t>- филиалы</w:t>
            </w:r>
          </w:p>
        </w:tc>
        <w:tc>
          <w:tcPr>
            <w:tcW w:w="3062" w:type="dxa"/>
            <w:gridSpan w:val="4"/>
          </w:tcPr>
          <w:p w:rsidR="00A8454D" w:rsidRPr="00BA020B" w:rsidRDefault="009B2601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454D" w:rsidRPr="00BA020B" w:rsidTr="00B255DA">
        <w:tc>
          <w:tcPr>
            <w:tcW w:w="817" w:type="dxa"/>
          </w:tcPr>
          <w:p w:rsidR="00A8454D" w:rsidRPr="00BA020B" w:rsidRDefault="00A8454D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:rsidR="00A8454D" w:rsidRPr="00BA020B" w:rsidRDefault="00A8454D" w:rsidP="00A735F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</w:rPr>
              <w:t>- выездные классы</w:t>
            </w:r>
          </w:p>
        </w:tc>
        <w:tc>
          <w:tcPr>
            <w:tcW w:w="3062" w:type="dxa"/>
            <w:gridSpan w:val="4"/>
          </w:tcPr>
          <w:p w:rsidR="00A8454D" w:rsidRPr="009B2601" w:rsidRDefault="009B260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B2601">
              <w:rPr>
                <w:rFonts w:ascii="Times New Roman" w:hAnsi="Times New Roman" w:cs="Times New Roman"/>
                <w:b/>
              </w:rPr>
              <w:t>3 чел./ 0,26 %</w:t>
            </w:r>
          </w:p>
        </w:tc>
      </w:tr>
      <w:tr w:rsidR="0020109D" w:rsidRPr="00BA020B" w:rsidTr="00B255DA">
        <w:tc>
          <w:tcPr>
            <w:tcW w:w="817" w:type="dxa"/>
          </w:tcPr>
          <w:p w:rsidR="0020109D" w:rsidRPr="00BA020B" w:rsidRDefault="005E2331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5</w:t>
            </w:r>
            <w:r w:rsidR="00EC2036" w:rsidRPr="00BA020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9583" w:type="dxa"/>
            <w:gridSpan w:val="6"/>
          </w:tcPr>
          <w:p w:rsidR="0020109D" w:rsidRPr="00BA020B" w:rsidRDefault="0020109D" w:rsidP="00A735F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 xml:space="preserve">Принято в течение учебного года </w:t>
            </w:r>
          </w:p>
          <w:p w:rsidR="0020109D" w:rsidRPr="00BA020B" w:rsidRDefault="00B3008F" w:rsidP="002010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  _181</w:t>
            </w:r>
            <w:r w:rsidR="0020109D" w:rsidRPr="00BA020B">
              <w:rPr>
                <w:rFonts w:ascii="Times New Roman" w:hAnsi="Times New Roman" w:cs="Times New Roman"/>
                <w:b/>
              </w:rPr>
              <w:t>_чел</w:t>
            </w:r>
            <w:r w:rsidR="0020109D" w:rsidRPr="00BA020B">
              <w:rPr>
                <w:rFonts w:ascii="Times New Roman" w:hAnsi="Times New Roman" w:cs="Times New Roman"/>
              </w:rPr>
              <w:t>.</w:t>
            </w:r>
          </w:p>
          <w:p w:rsidR="00B255DA" w:rsidRDefault="009B2601" w:rsidP="002010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основная школа _</w:t>
            </w:r>
            <w:r w:rsidR="00B3008F">
              <w:rPr>
                <w:rFonts w:ascii="Times New Roman" w:hAnsi="Times New Roman" w:cs="Times New Roman"/>
                <w:b/>
              </w:rPr>
              <w:t>79</w:t>
            </w:r>
            <w:r w:rsidR="0020109D" w:rsidRPr="009B2601">
              <w:rPr>
                <w:rFonts w:ascii="Times New Roman" w:hAnsi="Times New Roman" w:cs="Times New Roman"/>
                <w:b/>
              </w:rPr>
              <w:t>_чел</w:t>
            </w:r>
            <w:r w:rsidR="0020109D" w:rsidRPr="00BA020B">
              <w:rPr>
                <w:rFonts w:ascii="Times New Roman" w:hAnsi="Times New Roman" w:cs="Times New Roman"/>
              </w:rPr>
              <w:t xml:space="preserve">.,  </w:t>
            </w:r>
          </w:p>
          <w:p w:rsidR="0020109D" w:rsidRPr="00BA020B" w:rsidRDefault="009B2601" w:rsidP="002010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филиалы _</w:t>
            </w:r>
            <w:r w:rsidR="0020109D" w:rsidRPr="00BA020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-</w:t>
            </w:r>
            <w:r w:rsidR="0020109D" w:rsidRPr="00BA020B">
              <w:rPr>
                <w:rFonts w:ascii="Times New Roman" w:hAnsi="Times New Roman" w:cs="Times New Roman"/>
              </w:rPr>
              <w:t xml:space="preserve">_ чел., </w:t>
            </w:r>
          </w:p>
          <w:p w:rsidR="00A8454D" w:rsidRPr="00BA020B" w:rsidRDefault="009B2601" w:rsidP="00DF37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 классы _</w:t>
            </w:r>
            <w:r w:rsidRPr="009B2601">
              <w:rPr>
                <w:rFonts w:ascii="Times New Roman" w:hAnsi="Times New Roman" w:cs="Times New Roman"/>
                <w:b/>
              </w:rPr>
              <w:t>102</w:t>
            </w:r>
            <w:r w:rsidR="0020109D" w:rsidRPr="009B2601">
              <w:rPr>
                <w:rFonts w:ascii="Times New Roman" w:hAnsi="Times New Roman" w:cs="Times New Roman"/>
                <w:b/>
              </w:rPr>
              <w:t>_ чел</w:t>
            </w:r>
            <w:r w:rsidR="0020109D" w:rsidRPr="00BA020B">
              <w:rPr>
                <w:rFonts w:ascii="Times New Roman" w:hAnsi="Times New Roman" w:cs="Times New Roman"/>
              </w:rPr>
              <w:t>.</w:t>
            </w:r>
          </w:p>
        </w:tc>
      </w:tr>
      <w:tr w:rsidR="004E0F03" w:rsidRPr="00BA020B" w:rsidTr="00B255DA">
        <w:tc>
          <w:tcPr>
            <w:tcW w:w="817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:rsidR="004E0F03" w:rsidRPr="00BA020B" w:rsidRDefault="005E2331" w:rsidP="00A735FC">
            <w:pPr>
              <w:pStyle w:val="a3"/>
              <w:jc w:val="center"/>
              <w:rPr>
                <w:sz w:val="28"/>
                <w:szCs w:val="28"/>
              </w:rPr>
            </w:pPr>
            <w:r w:rsidRPr="00BA020B">
              <w:rPr>
                <w:sz w:val="28"/>
                <w:szCs w:val="28"/>
              </w:rPr>
              <w:t>6</w:t>
            </w:r>
            <w:r w:rsidR="00EC2036" w:rsidRPr="00BA020B">
              <w:rPr>
                <w:sz w:val="28"/>
                <w:szCs w:val="28"/>
              </w:rPr>
              <w:t>. Данные о составе учащихся:</w:t>
            </w:r>
          </w:p>
        </w:tc>
        <w:tc>
          <w:tcPr>
            <w:tcW w:w="1126" w:type="dxa"/>
            <w:gridSpan w:val="2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936" w:type="dxa"/>
            <w:gridSpan w:val="2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учащихся на конец </w:t>
            </w:r>
            <w:proofErr w:type="spellStart"/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</w:tr>
      <w:tr w:rsidR="004E0F03" w:rsidRPr="00BA020B" w:rsidTr="00B255DA">
        <w:tc>
          <w:tcPr>
            <w:tcW w:w="817" w:type="dxa"/>
          </w:tcPr>
          <w:p w:rsidR="004E0F03" w:rsidRPr="00BA020B" w:rsidRDefault="005E2331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6</w:t>
            </w:r>
            <w:r w:rsidR="00EC2036" w:rsidRPr="00BA020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21" w:type="dxa"/>
            <w:gridSpan w:val="2"/>
          </w:tcPr>
          <w:p w:rsidR="004E0F03" w:rsidRPr="00BA020B" w:rsidRDefault="004E0F03" w:rsidP="00A735F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A020B">
              <w:rPr>
                <w:b w:val="0"/>
                <w:sz w:val="28"/>
                <w:szCs w:val="28"/>
              </w:rPr>
              <w:t>Дети дошкольного возраста</w:t>
            </w:r>
          </w:p>
        </w:tc>
        <w:tc>
          <w:tcPr>
            <w:tcW w:w="1126" w:type="dxa"/>
            <w:gridSpan w:val="2"/>
          </w:tcPr>
          <w:p w:rsidR="004E0F03" w:rsidRPr="00BA020B" w:rsidRDefault="0063510C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1936" w:type="dxa"/>
            <w:gridSpan w:val="2"/>
          </w:tcPr>
          <w:p w:rsidR="004E0F03" w:rsidRPr="00BA020B" w:rsidRDefault="009856F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20,91</w:t>
            </w:r>
          </w:p>
        </w:tc>
      </w:tr>
      <w:tr w:rsidR="004E0F03" w:rsidRPr="00BA020B" w:rsidTr="00B255DA">
        <w:tc>
          <w:tcPr>
            <w:tcW w:w="817" w:type="dxa"/>
          </w:tcPr>
          <w:p w:rsidR="004E0F03" w:rsidRPr="00BA020B" w:rsidRDefault="005E2331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6</w:t>
            </w:r>
            <w:r w:rsidR="00EC2036" w:rsidRPr="00BA020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21" w:type="dxa"/>
            <w:gridSpan w:val="2"/>
          </w:tcPr>
          <w:p w:rsidR="004E0F03" w:rsidRPr="00BA020B" w:rsidRDefault="004E0F03" w:rsidP="00A735F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A020B">
              <w:rPr>
                <w:b w:val="0"/>
                <w:sz w:val="28"/>
                <w:szCs w:val="28"/>
              </w:rPr>
              <w:t>Учащиеся 1-9 классов общеобразовательных школ</w:t>
            </w:r>
          </w:p>
        </w:tc>
        <w:tc>
          <w:tcPr>
            <w:tcW w:w="1126" w:type="dxa"/>
            <w:gridSpan w:val="2"/>
          </w:tcPr>
          <w:p w:rsidR="004E0F03" w:rsidRPr="00BA020B" w:rsidRDefault="009856F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953</w:t>
            </w:r>
          </w:p>
        </w:tc>
        <w:tc>
          <w:tcPr>
            <w:tcW w:w="1936" w:type="dxa"/>
            <w:gridSpan w:val="2"/>
          </w:tcPr>
          <w:p w:rsidR="004E0F03" w:rsidRPr="00BA020B" w:rsidRDefault="009856F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76,36</w:t>
            </w:r>
          </w:p>
        </w:tc>
      </w:tr>
      <w:tr w:rsidR="004E0F03" w:rsidRPr="00BA020B" w:rsidTr="00B255DA">
        <w:tc>
          <w:tcPr>
            <w:tcW w:w="817" w:type="dxa"/>
          </w:tcPr>
          <w:p w:rsidR="004E0F03" w:rsidRPr="00BA020B" w:rsidRDefault="005E2331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6</w:t>
            </w:r>
            <w:r w:rsidR="00EC2036" w:rsidRPr="00BA020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521" w:type="dxa"/>
            <w:gridSpan w:val="2"/>
          </w:tcPr>
          <w:p w:rsidR="004E0F03" w:rsidRPr="00BA020B" w:rsidRDefault="004E0F03" w:rsidP="00A735F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A020B">
              <w:rPr>
                <w:b w:val="0"/>
                <w:sz w:val="28"/>
                <w:szCs w:val="28"/>
              </w:rPr>
              <w:t>Учащиеся 1-11 классов общеобразовательных школ</w:t>
            </w:r>
          </w:p>
        </w:tc>
        <w:tc>
          <w:tcPr>
            <w:tcW w:w="1126" w:type="dxa"/>
            <w:gridSpan w:val="2"/>
          </w:tcPr>
          <w:p w:rsidR="004E0F03" w:rsidRPr="00BA020B" w:rsidRDefault="009856F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987</w:t>
            </w:r>
          </w:p>
        </w:tc>
        <w:tc>
          <w:tcPr>
            <w:tcW w:w="1936" w:type="dxa"/>
            <w:gridSpan w:val="2"/>
          </w:tcPr>
          <w:p w:rsidR="004E0F03" w:rsidRPr="00BA020B" w:rsidRDefault="009856F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79,09</w:t>
            </w:r>
          </w:p>
        </w:tc>
      </w:tr>
      <w:tr w:rsidR="004E0F03" w:rsidRPr="00BA020B" w:rsidTr="00B255DA">
        <w:tc>
          <w:tcPr>
            <w:tcW w:w="817" w:type="dxa"/>
          </w:tcPr>
          <w:p w:rsidR="004E0F03" w:rsidRPr="00BA020B" w:rsidRDefault="005E2331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6</w:t>
            </w:r>
            <w:r w:rsidR="00EC2036" w:rsidRPr="00BA020B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521" w:type="dxa"/>
            <w:gridSpan w:val="2"/>
          </w:tcPr>
          <w:p w:rsidR="004E0F03" w:rsidRPr="00BA020B" w:rsidRDefault="004E0F03" w:rsidP="00A735F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A020B">
              <w:rPr>
                <w:b w:val="0"/>
                <w:sz w:val="28"/>
                <w:szCs w:val="28"/>
              </w:rPr>
              <w:t>Учащиеся 10-11 классов общеобразовательных школ</w:t>
            </w:r>
          </w:p>
        </w:tc>
        <w:tc>
          <w:tcPr>
            <w:tcW w:w="1126" w:type="dxa"/>
            <w:gridSpan w:val="2"/>
          </w:tcPr>
          <w:p w:rsidR="004E0F03" w:rsidRPr="00BA020B" w:rsidRDefault="0063510C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36" w:type="dxa"/>
            <w:gridSpan w:val="2"/>
          </w:tcPr>
          <w:p w:rsidR="004E0F03" w:rsidRPr="00BA020B" w:rsidRDefault="009856F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2,72</w:t>
            </w:r>
          </w:p>
        </w:tc>
      </w:tr>
      <w:tr w:rsidR="004E0F03" w:rsidRPr="00BA020B" w:rsidTr="00B255DA">
        <w:tc>
          <w:tcPr>
            <w:tcW w:w="817" w:type="dxa"/>
          </w:tcPr>
          <w:p w:rsidR="004E0F03" w:rsidRPr="00BA020B" w:rsidRDefault="004E0F03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gridSpan w:val="2"/>
          </w:tcPr>
          <w:p w:rsidR="004E0F03" w:rsidRPr="00BA020B" w:rsidRDefault="005E2331" w:rsidP="00A735F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7</w:t>
            </w:r>
            <w:r w:rsidR="00EC2036" w:rsidRPr="00BA020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4E0F03" w:rsidRPr="00BA020B">
              <w:rPr>
                <w:rFonts w:ascii="Times New Roman" w:hAnsi="Times New Roman" w:cs="Times New Roman"/>
                <w:b/>
                <w:bCs/>
              </w:rPr>
              <w:t>Сведения о социальном составе учащихся</w:t>
            </w:r>
          </w:p>
        </w:tc>
        <w:tc>
          <w:tcPr>
            <w:tcW w:w="1126" w:type="dxa"/>
            <w:gridSpan w:val="2"/>
          </w:tcPr>
          <w:p w:rsidR="004E0F03" w:rsidRPr="00BA020B" w:rsidRDefault="004E0F03" w:rsidP="00A735F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чел.</w:t>
            </w:r>
          </w:p>
        </w:tc>
        <w:tc>
          <w:tcPr>
            <w:tcW w:w="1936" w:type="dxa"/>
            <w:gridSpan w:val="2"/>
          </w:tcPr>
          <w:p w:rsidR="004E0F03" w:rsidRPr="00BA020B" w:rsidRDefault="004E0F03" w:rsidP="00A735F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% от общего числа учащихся школы</w:t>
            </w:r>
          </w:p>
        </w:tc>
      </w:tr>
      <w:tr w:rsidR="004E0F03" w:rsidRPr="00BA020B" w:rsidTr="00B255DA">
        <w:tc>
          <w:tcPr>
            <w:tcW w:w="817" w:type="dxa"/>
          </w:tcPr>
          <w:p w:rsidR="004E0F03" w:rsidRPr="00BA020B" w:rsidRDefault="005E2331" w:rsidP="00A735F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7</w:t>
            </w:r>
            <w:r w:rsidR="00EC2036" w:rsidRPr="00BA020B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6521" w:type="dxa"/>
            <w:gridSpan w:val="2"/>
          </w:tcPr>
          <w:p w:rsidR="004E0F03" w:rsidRPr="00BA020B" w:rsidRDefault="004E0F03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</w:rPr>
              <w:t>Учащиеся, проживающие в сельской местности</w:t>
            </w:r>
          </w:p>
        </w:tc>
        <w:tc>
          <w:tcPr>
            <w:tcW w:w="1126" w:type="dxa"/>
            <w:gridSpan w:val="2"/>
          </w:tcPr>
          <w:p w:rsidR="004E0F03" w:rsidRPr="00BA020B" w:rsidRDefault="0037640D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36" w:type="dxa"/>
            <w:gridSpan w:val="2"/>
          </w:tcPr>
          <w:p w:rsidR="004E0F03" w:rsidRPr="00BA020B" w:rsidRDefault="0037640D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E0F03" w:rsidRPr="00BA020B" w:rsidTr="00B255DA">
        <w:tc>
          <w:tcPr>
            <w:tcW w:w="817" w:type="dxa"/>
          </w:tcPr>
          <w:p w:rsidR="004E0F03" w:rsidRPr="00BA020B" w:rsidRDefault="005E2331" w:rsidP="00A735F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7</w:t>
            </w:r>
            <w:r w:rsidR="00EC2036" w:rsidRPr="00BA020B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6521" w:type="dxa"/>
            <w:gridSpan w:val="2"/>
          </w:tcPr>
          <w:p w:rsidR="004E0F03" w:rsidRPr="00BA020B" w:rsidRDefault="004E0F03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 xml:space="preserve">Дети из малообеспеченных семей  </w:t>
            </w:r>
          </w:p>
        </w:tc>
        <w:tc>
          <w:tcPr>
            <w:tcW w:w="1126" w:type="dxa"/>
            <w:gridSpan w:val="2"/>
          </w:tcPr>
          <w:p w:rsidR="004E0F03" w:rsidRPr="00BA020B" w:rsidRDefault="00590C2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936" w:type="dxa"/>
            <w:gridSpan w:val="2"/>
          </w:tcPr>
          <w:p w:rsidR="004E0F03" w:rsidRPr="00BA020B" w:rsidRDefault="00590C2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1,44</w:t>
            </w:r>
          </w:p>
        </w:tc>
      </w:tr>
      <w:tr w:rsidR="004E0F03" w:rsidRPr="00BA020B" w:rsidTr="00B255DA">
        <w:tc>
          <w:tcPr>
            <w:tcW w:w="817" w:type="dxa"/>
          </w:tcPr>
          <w:p w:rsidR="004E0F03" w:rsidRPr="00BA020B" w:rsidRDefault="005E2331" w:rsidP="00A735F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7</w:t>
            </w:r>
            <w:r w:rsidR="00EC2036" w:rsidRPr="00BA020B">
              <w:rPr>
                <w:rFonts w:ascii="Times New Roman" w:hAnsi="Times New Roman" w:cs="Times New Roman"/>
                <w:bCs/>
              </w:rPr>
              <w:t>.3.</w:t>
            </w:r>
          </w:p>
        </w:tc>
        <w:tc>
          <w:tcPr>
            <w:tcW w:w="6521" w:type="dxa"/>
            <w:gridSpan w:val="2"/>
          </w:tcPr>
          <w:p w:rsidR="004E0F03" w:rsidRPr="00BA020B" w:rsidRDefault="004E0F03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Дети-сироты</w:t>
            </w:r>
          </w:p>
        </w:tc>
        <w:tc>
          <w:tcPr>
            <w:tcW w:w="1126" w:type="dxa"/>
            <w:gridSpan w:val="2"/>
          </w:tcPr>
          <w:p w:rsidR="004E0F03" w:rsidRPr="00BA020B" w:rsidRDefault="00590C2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36" w:type="dxa"/>
            <w:gridSpan w:val="2"/>
          </w:tcPr>
          <w:p w:rsidR="004E0F03" w:rsidRPr="00BA020B" w:rsidRDefault="00590C2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E0F03" w:rsidRPr="00BA020B" w:rsidTr="00B255DA">
        <w:tc>
          <w:tcPr>
            <w:tcW w:w="817" w:type="dxa"/>
          </w:tcPr>
          <w:p w:rsidR="004E0F03" w:rsidRPr="00BA020B" w:rsidRDefault="005E2331" w:rsidP="00A735F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7</w:t>
            </w:r>
            <w:r w:rsidR="00EC2036" w:rsidRPr="00BA020B">
              <w:rPr>
                <w:rFonts w:ascii="Times New Roman" w:hAnsi="Times New Roman" w:cs="Times New Roman"/>
                <w:bCs/>
              </w:rPr>
              <w:t>.4.</w:t>
            </w:r>
          </w:p>
        </w:tc>
        <w:tc>
          <w:tcPr>
            <w:tcW w:w="6521" w:type="dxa"/>
            <w:gridSpan w:val="2"/>
          </w:tcPr>
          <w:p w:rsidR="004E0F03" w:rsidRPr="00BA020B" w:rsidRDefault="004E0F03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Дети, оставшиеся без попечения родителей</w:t>
            </w:r>
          </w:p>
        </w:tc>
        <w:tc>
          <w:tcPr>
            <w:tcW w:w="1126" w:type="dxa"/>
            <w:gridSpan w:val="2"/>
          </w:tcPr>
          <w:p w:rsidR="004E0F03" w:rsidRPr="00BA020B" w:rsidRDefault="00590C2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936" w:type="dxa"/>
            <w:gridSpan w:val="2"/>
          </w:tcPr>
          <w:p w:rsidR="004E0F03" w:rsidRPr="00BA020B" w:rsidRDefault="00590C2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0,96</w:t>
            </w:r>
          </w:p>
        </w:tc>
      </w:tr>
      <w:tr w:rsidR="004E0F03" w:rsidRPr="00BA020B" w:rsidTr="00B255DA">
        <w:tc>
          <w:tcPr>
            <w:tcW w:w="817" w:type="dxa"/>
          </w:tcPr>
          <w:p w:rsidR="004E0F03" w:rsidRPr="00BA020B" w:rsidRDefault="005E2331" w:rsidP="00A735F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7</w:t>
            </w:r>
            <w:r w:rsidR="00EC2036" w:rsidRPr="00BA020B">
              <w:rPr>
                <w:rFonts w:ascii="Times New Roman" w:hAnsi="Times New Roman" w:cs="Times New Roman"/>
                <w:bCs/>
              </w:rPr>
              <w:t>.5.</w:t>
            </w:r>
          </w:p>
        </w:tc>
        <w:tc>
          <w:tcPr>
            <w:tcW w:w="6521" w:type="dxa"/>
            <w:gridSpan w:val="2"/>
          </w:tcPr>
          <w:p w:rsidR="004E0F03" w:rsidRPr="00BA020B" w:rsidRDefault="00FD7792" w:rsidP="00FD7792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 xml:space="preserve"> Д</w:t>
            </w:r>
            <w:r w:rsidR="0020109D" w:rsidRPr="00BA020B">
              <w:rPr>
                <w:rFonts w:ascii="Times New Roman" w:hAnsi="Times New Roman" w:cs="Times New Roman"/>
                <w:bCs/>
              </w:rPr>
              <w:t xml:space="preserve">ети </w:t>
            </w:r>
            <w:r w:rsidR="004E0F03" w:rsidRPr="00BA020B">
              <w:rPr>
                <w:rFonts w:ascii="Times New Roman" w:hAnsi="Times New Roman" w:cs="Times New Roman"/>
                <w:bCs/>
              </w:rPr>
              <w:t xml:space="preserve">с ограниченными </w:t>
            </w:r>
            <w:r w:rsidRPr="00BA020B">
              <w:rPr>
                <w:rFonts w:ascii="Times New Roman" w:hAnsi="Times New Roman" w:cs="Times New Roman"/>
                <w:bCs/>
              </w:rPr>
              <w:t>возможностями здоровья</w:t>
            </w:r>
          </w:p>
        </w:tc>
        <w:tc>
          <w:tcPr>
            <w:tcW w:w="1126" w:type="dxa"/>
            <w:gridSpan w:val="2"/>
          </w:tcPr>
          <w:p w:rsidR="004E0F03" w:rsidRPr="00BA020B" w:rsidRDefault="00590C2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36" w:type="dxa"/>
            <w:gridSpan w:val="2"/>
          </w:tcPr>
          <w:p w:rsidR="004E0F03" w:rsidRPr="00BA020B" w:rsidRDefault="00590C2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0,24</w:t>
            </w:r>
          </w:p>
        </w:tc>
      </w:tr>
      <w:tr w:rsidR="003A283F" w:rsidRPr="00BA020B" w:rsidTr="00B255DA">
        <w:tc>
          <w:tcPr>
            <w:tcW w:w="817" w:type="dxa"/>
            <w:vMerge w:val="restart"/>
          </w:tcPr>
          <w:p w:rsidR="003A283F" w:rsidRPr="00BA020B" w:rsidRDefault="003A283F" w:rsidP="00A735F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7.6.</w:t>
            </w:r>
          </w:p>
        </w:tc>
        <w:tc>
          <w:tcPr>
            <w:tcW w:w="6521" w:type="dxa"/>
            <w:gridSpan w:val="2"/>
          </w:tcPr>
          <w:p w:rsidR="003A283F" w:rsidRPr="00BA020B" w:rsidRDefault="003A283F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 xml:space="preserve">Дети-инвалиды </w:t>
            </w:r>
          </w:p>
          <w:p w:rsidR="003A283F" w:rsidRPr="00BA020B" w:rsidRDefault="003A283F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Из них:</w:t>
            </w:r>
          </w:p>
        </w:tc>
        <w:tc>
          <w:tcPr>
            <w:tcW w:w="1126" w:type="dxa"/>
            <w:gridSpan w:val="2"/>
          </w:tcPr>
          <w:p w:rsidR="003A283F" w:rsidRPr="00BA020B" w:rsidRDefault="003A283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6" w:type="dxa"/>
            <w:gridSpan w:val="2"/>
          </w:tcPr>
          <w:p w:rsidR="003A283F" w:rsidRPr="00BA020B" w:rsidRDefault="003A283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283F" w:rsidRPr="00BA020B" w:rsidTr="00B255DA">
        <w:tc>
          <w:tcPr>
            <w:tcW w:w="817" w:type="dxa"/>
            <w:vMerge/>
          </w:tcPr>
          <w:p w:rsidR="003A283F" w:rsidRPr="00BA020B" w:rsidRDefault="003A283F" w:rsidP="00A735F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gridSpan w:val="2"/>
          </w:tcPr>
          <w:p w:rsidR="003A283F" w:rsidRPr="00BA020B" w:rsidRDefault="003A283F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- с нарушениями опорно-двигательного аппарата</w:t>
            </w:r>
          </w:p>
        </w:tc>
        <w:tc>
          <w:tcPr>
            <w:tcW w:w="1126" w:type="dxa"/>
            <w:gridSpan w:val="2"/>
          </w:tcPr>
          <w:p w:rsidR="003A283F" w:rsidRPr="00BA020B" w:rsidRDefault="00590C2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36" w:type="dxa"/>
            <w:gridSpan w:val="2"/>
          </w:tcPr>
          <w:p w:rsidR="003A283F" w:rsidRPr="00BA020B" w:rsidRDefault="00590C2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</w:tr>
      <w:tr w:rsidR="003A283F" w:rsidRPr="00BA020B" w:rsidTr="00B255DA">
        <w:tc>
          <w:tcPr>
            <w:tcW w:w="817" w:type="dxa"/>
            <w:vMerge/>
          </w:tcPr>
          <w:p w:rsidR="003A283F" w:rsidRPr="00BA020B" w:rsidRDefault="003A283F" w:rsidP="00A735F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gridSpan w:val="2"/>
          </w:tcPr>
          <w:p w:rsidR="003A283F" w:rsidRPr="00BA020B" w:rsidRDefault="003A283F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- с нарушениями зрения</w:t>
            </w:r>
          </w:p>
        </w:tc>
        <w:tc>
          <w:tcPr>
            <w:tcW w:w="1126" w:type="dxa"/>
            <w:gridSpan w:val="2"/>
          </w:tcPr>
          <w:p w:rsidR="003A283F" w:rsidRPr="00BA020B" w:rsidRDefault="00590C2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36" w:type="dxa"/>
            <w:gridSpan w:val="2"/>
          </w:tcPr>
          <w:p w:rsidR="003A283F" w:rsidRPr="00BA020B" w:rsidRDefault="00590C2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</w:tr>
      <w:tr w:rsidR="003A283F" w:rsidRPr="00BA020B" w:rsidTr="00B255DA">
        <w:tc>
          <w:tcPr>
            <w:tcW w:w="817" w:type="dxa"/>
            <w:vMerge/>
          </w:tcPr>
          <w:p w:rsidR="003A283F" w:rsidRPr="00BA020B" w:rsidRDefault="003A283F" w:rsidP="00A735F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gridSpan w:val="2"/>
          </w:tcPr>
          <w:p w:rsidR="003A283F" w:rsidRPr="00BA020B" w:rsidRDefault="003A283F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- с нарушениями  слуха</w:t>
            </w:r>
          </w:p>
        </w:tc>
        <w:tc>
          <w:tcPr>
            <w:tcW w:w="1126" w:type="dxa"/>
            <w:gridSpan w:val="2"/>
          </w:tcPr>
          <w:p w:rsidR="003A283F" w:rsidRPr="00BA020B" w:rsidRDefault="00590C2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36" w:type="dxa"/>
            <w:gridSpan w:val="2"/>
          </w:tcPr>
          <w:p w:rsidR="003A283F" w:rsidRPr="00BA020B" w:rsidRDefault="00590C2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</w:tr>
      <w:tr w:rsidR="004E0F03" w:rsidRPr="00BA020B" w:rsidTr="00B255DA">
        <w:tc>
          <w:tcPr>
            <w:tcW w:w="817" w:type="dxa"/>
          </w:tcPr>
          <w:p w:rsidR="004E0F03" w:rsidRPr="00BA020B" w:rsidRDefault="00FD7792" w:rsidP="00A735F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7.7.</w:t>
            </w:r>
          </w:p>
        </w:tc>
        <w:tc>
          <w:tcPr>
            <w:tcW w:w="6521" w:type="dxa"/>
            <w:gridSpan w:val="2"/>
          </w:tcPr>
          <w:p w:rsidR="004E0F03" w:rsidRPr="00BA020B" w:rsidRDefault="004E0F03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Дети из неполных семей</w:t>
            </w:r>
          </w:p>
        </w:tc>
        <w:tc>
          <w:tcPr>
            <w:tcW w:w="1126" w:type="dxa"/>
            <w:gridSpan w:val="2"/>
          </w:tcPr>
          <w:p w:rsidR="004E0F03" w:rsidRPr="00BA020B" w:rsidRDefault="00590C2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936" w:type="dxa"/>
            <w:gridSpan w:val="2"/>
          </w:tcPr>
          <w:p w:rsidR="004E0F03" w:rsidRPr="00BA020B" w:rsidRDefault="00590C2F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12,02</w:t>
            </w:r>
          </w:p>
        </w:tc>
      </w:tr>
      <w:tr w:rsidR="00616F8F" w:rsidRPr="00BA020B" w:rsidTr="00B255DA">
        <w:tc>
          <w:tcPr>
            <w:tcW w:w="817" w:type="dxa"/>
          </w:tcPr>
          <w:p w:rsidR="00616F8F" w:rsidRPr="00BA020B" w:rsidRDefault="00FD7792" w:rsidP="003703D3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7.8.</w:t>
            </w:r>
          </w:p>
        </w:tc>
        <w:tc>
          <w:tcPr>
            <w:tcW w:w="6521" w:type="dxa"/>
            <w:gridSpan w:val="2"/>
          </w:tcPr>
          <w:p w:rsidR="00616F8F" w:rsidRPr="00BA020B" w:rsidRDefault="00616F8F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Дети мигрантов</w:t>
            </w:r>
          </w:p>
        </w:tc>
        <w:tc>
          <w:tcPr>
            <w:tcW w:w="1126" w:type="dxa"/>
            <w:gridSpan w:val="2"/>
          </w:tcPr>
          <w:p w:rsidR="00616F8F" w:rsidRPr="00BA020B" w:rsidRDefault="0037640D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36" w:type="dxa"/>
            <w:gridSpan w:val="2"/>
          </w:tcPr>
          <w:p w:rsidR="00616F8F" w:rsidRPr="00BA020B" w:rsidRDefault="0037640D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16F8F" w:rsidRPr="00BA020B" w:rsidTr="00B255DA">
        <w:tc>
          <w:tcPr>
            <w:tcW w:w="817" w:type="dxa"/>
          </w:tcPr>
          <w:p w:rsidR="00616F8F" w:rsidRPr="00BA020B" w:rsidRDefault="00FD7792" w:rsidP="003703D3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7.9.</w:t>
            </w:r>
          </w:p>
        </w:tc>
        <w:tc>
          <w:tcPr>
            <w:tcW w:w="6521" w:type="dxa"/>
            <w:gridSpan w:val="2"/>
          </w:tcPr>
          <w:p w:rsidR="00616F8F" w:rsidRPr="00BA020B" w:rsidRDefault="00616F8F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Дети из социально неблагополучных семей</w:t>
            </w:r>
          </w:p>
        </w:tc>
        <w:tc>
          <w:tcPr>
            <w:tcW w:w="1126" w:type="dxa"/>
            <w:gridSpan w:val="2"/>
          </w:tcPr>
          <w:p w:rsidR="00616F8F" w:rsidRPr="00BA020B" w:rsidRDefault="00707B4E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36" w:type="dxa"/>
            <w:gridSpan w:val="2"/>
          </w:tcPr>
          <w:p w:rsidR="00616F8F" w:rsidRPr="00BA020B" w:rsidRDefault="009E59ED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0,40</w:t>
            </w:r>
          </w:p>
        </w:tc>
      </w:tr>
      <w:tr w:rsidR="00616F8F" w:rsidRPr="00BA020B" w:rsidTr="00B255DA">
        <w:tc>
          <w:tcPr>
            <w:tcW w:w="817" w:type="dxa"/>
          </w:tcPr>
          <w:p w:rsidR="00616F8F" w:rsidRPr="00BA020B" w:rsidRDefault="00FD7792" w:rsidP="003703D3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7.10.</w:t>
            </w:r>
          </w:p>
        </w:tc>
        <w:tc>
          <w:tcPr>
            <w:tcW w:w="6521" w:type="dxa"/>
            <w:gridSpan w:val="2"/>
          </w:tcPr>
          <w:p w:rsidR="00616F8F" w:rsidRPr="00BA020B" w:rsidRDefault="00616F8F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Дети из многодетных семей</w:t>
            </w:r>
          </w:p>
        </w:tc>
        <w:tc>
          <w:tcPr>
            <w:tcW w:w="1126" w:type="dxa"/>
            <w:gridSpan w:val="2"/>
          </w:tcPr>
          <w:p w:rsidR="00616F8F" w:rsidRPr="00BA020B" w:rsidRDefault="009E59ED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936" w:type="dxa"/>
            <w:gridSpan w:val="2"/>
          </w:tcPr>
          <w:p w:rsidR="00616F8F" w:rsidRPr="00BA020B" w:rsidRDefault="009E59ED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4,01</w:t>
            </w:r>
          </w:p>
        </w:tc>
      </w:tr>
      <w:tr w:rsidR="00616F8F" w:rsidRPr="00BA020B" w:rsidTr="00B255DA">
        <w:tc>
          <w:tcPr>
            <w:tcW w:w="817" w:type="dxa"/>
          </w:tcPr>
          <w:p w:rsidR="00616F8F" w:rsidRPr="00BA020B" w:rsidRDefault="00FD7792" w:rsidP="003703D3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6521" w:type="dxa"/>
            <w:gridSpan w:val="2"/>
          </w:tcPr>
          <w:p w:rsidR="00616F8F" w:rsidRPr="00BA020B" w:rsidRDefault="00616F8F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Дети работников культуры и образования</w:t>
            </w:r>
          </w:p>
        </w:tc>
        <w:tc>
          <w:tcPr>
            <w:tcW w:w="1126" w:type="dxa"/>
            <w:gridSpan w:val="2"/>
          </w:tcPr>
          <w:p w:rsidR="00616F8F" w:rsidRPr="00BA020B" w:rsidRDefault="009E59ED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936" w:type="dxa"/>
            <w:gridSpan w:val="2"/>
          </w:tcPr>
          <w:p w:rsidR="00616F8F" w:rsidRPr="00BA020B" w:rsidRDefault="009E59ED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4,89</w:t>
            </w:r>
          </w:p>
        </w:tc>
      </w:tr>
      <w:tr w:rsidR="00616F8F" w:rsidRPr="00BA020B" w:rsidTr="00B255DA">
        <w:tc>
          <w:tcPr>
            <w:tcW w:w="817" w:type="dxa"/>
          </w:tcPr>
          <w:p w:rsidR="00616F8F" w:rsidRPr="00BA020B" w:rsidRDefault="00FD7792" w:rsidP="003703D3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7.12.</w:t>
            </w:r>
          </w:p>
        </w:tc>
        <w:tc>
          <w:tcPr>
            <w:tcW w:w="6521" w:type="dxa"/>
            <w:gridSpan w:val="2"/>
          </w:tcPr>
          <w:p w:rsidR="00616F8F" w:rsidRPr="00BA020B" w:rsidRDefault="00616F8F" w:rsidP="00A735FC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A020B">
              <w:rPr>
                <w:rFonts w:ascii="Times New Roman" w:hAnsi="Times New Roman" w:cs="Times New Roman"/>
                <w:bCs/>
              </w:rPr>
              <w:t>Дети, состоящие на учете в правоохранительных органах</w:t>
            </w:r>
          </w:p>
        </w:tc>
        <w:tc>
          <w:tcPr>
            <w:tcW w:w="1126" w:type="dxa"/>
            <w:gridSpan w:val="2"/>
          </w:tcPr>
          <w:p w:rsidR="00616F8F" w:rsidRPr="00BA020B" w:rsidRDefault="0037640D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36" w:type="dxa"/>
            <w:gridSpan w:val="2"/>
          </w:tcPr>
          <w:p w:rsidR="00616F8F" w:rsidRPr="00BA020B" w:rsidRDefault="0037640D" w:rsidP="0037640D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16F8F" w:rsidRPr="00BA020B" w:rsidTr="00B255DA">
        <w:tc>
          <w:tcPr>
            <w:tcW w:w="817" w:type="dxa"/>
          </w:tcPr>
          <w:p w:rsidR="00616F8F" w:rsidRPr="00BA020B" w:rsidRDefault="00616F8F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3" w:type="dxa"/>
            <w:gridSpan w:val="6"/>
          </w:tcPr>
          <w:p w:rsidR="00616F8F" w:rsidRPr="00BA020B" w:rsidRDefault="005E233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8</w:t>
            </w:r>
            <w:r w:rsidR="00EC2036" w:rsidRPr="00BA020B">
              <w:rPr>
                <w:rFonts w:ascii="Times New Roman" w:hAnsi="Times New Roman" w:cs="Times New Roman"/>
                <w:b/>
              </w:rPr>
              <w:t xml:space="preserve">. </w:t>
            </w:r>
            <w:r w:rsidR="00616F8F" w:rsidRPr="00BA020B">
              <w:rPr>
                <w:rFonts w:ascii="Times New Roman" w:hAnsi="Times New Roman" w:cs="Times New Roman"/>
                <w:b/>
              </w:rPr>
              <w:t>Данные по охвату художественным образованием</w:t>
            </w:r>
          </w:p>
        </w:tc>
      </w:tr>
      <w:tr w:rsidR="00BA020B" w:rsidRPr="00BA020B" w:rsidTr="00B255DA">
        <w:tc>
          <w:tcPr>
            <w:tcW w:w="817" w:type="dxa"/>
          </w:tcPr>
          <w:p w:rsidR="00BA020B" w:rsidRPr="00BA020B" w:rsidRDefault="00BA020B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095" w:type="dxa"/>
          </w:tcPr>
          <w:p w:rsidR="00BA020B" w:rsidRPr="00BA020B" w:rsidRDefault="00BA020B" w:rsidP="00C104E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% охвата художественным образованием детей в возрасте 5-18 лет</w:t>
            </w:r>
            <w:r w:rsidR="00C104ED">
              <w:rPr>
                <w:rFonts w:ascii="Times New Roman" w:hAnsi="Times New Roman" w:cs="Times New Roman"/>
                <w:b/>
              </w:rPr>
              <w:t xml:space="preserve"> </w:t>
            </w:r>
            <w:r w:rsidR="00C104ED" w:rsidRPr="00C104ED">
              <w:rPr>
                <w:rFonts w:ascii="Times New Roman" w:hAnsi="Times New Roman" w:cs="Times New Roman"/>
              </w:rPr>
              <w:t xml:space="preserve">(данные от общего </w:t>
            </w:r>
            <w:r w:rsidR="00C104ED">
              <w:rPr>
                <w:rFonts w:ascii="Times New Roman" w:hAnsi="Times New Roman" w:cs="Times New Roman"/>
              </w:rPr>
              <w:t xml:space="preserve">контингента </w:t>
            </w:r>
            <w:r w:rsidR="002F1601">
              <w:rPr>
                <w:rFonts w:ascii="Times New Roman" w:hAnsi="Times New Roman" w:cs="Times New Roman"/>
              </w:rPr>
              <w:t xml:space="preserve">учащихся в соответствии с </w:t>
            </w:r>
            <w:r w:rsidR="00C104ED">
              <w:rPr>
                <w:rFonts w:ascii="Times New Roman" w:hAnsi="Times New Roman" w:cs="Times New Roman"/>
              </w:rPr>
              <w:t>п.1.</w:t>
            </w:r>
            <w:r w:rsidR="00C104ED" w:rsidRPr="00C104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88" w:type="dxa"/>
            <w:gridSpan w:val="5"/>
          </w:tcPr>
          <w:p w:rsidR="00BA020B" w:rsidRPr="00BA020B" w:rsidRDefault="009E59ED" w:rsidP="00B10088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_16,76</w:t>
            </w:r>
            <w:r w:rsidR="00BA020B" w:rsidRPr="00BA020B">
              <w:rPr>
                <w:rFonts w:ascii="Times New Roman" w:hAnsi="Times New Roman" w:cs="Times New Roman"/>
                <w:b/>
              </w:rPr>
              <w:t>_% (</w:t>
            </w:r>
            <w:r w:rsidR="00BA020B" w:rsidRPr="00BA020B">
              <w:rPr>
                <w:rFonts w:ascii="Times New Roman" w:hAnsi="Times New Roman" w:cs="Times New Roman"/>
              </w:rPr>
              <w:t>от</w:t>
            </w:r>
            <w:r w:rsidR="00157E16">
              <w:rPr>
                <w:rFonts w:ascii="Times New Roman" w:hAnsi="Times New Roman" w:cs="Times New Roman"/>
                <w:b/>
              </w:rPr>
              <w:t>_7363</w:t>
            </w:r>
            <w:r w:rsidR="00BA020B" w:rsidRPr="00BA020B">
              <w:rPr>
                <w:rFonts w:ascii="Times New Roman" w:hAnsi="Times New Roman" w:cs="Times New Roman"/>
                <w:b/>
              </w:rPr>
              <w:t xml:space="preserve">_ </w:t>
            </w:r>
            <w:r w:rsidR="00BA020B" w:rsidRPr="00BA020B">
              <w:rPr>
                <w:rFonts w:ascii="Times New Roman" w:hAnsi="Times New Roman" w:cs="Times New Roman"/>
              </w:rPr>
              <w:t>чел.)</w:t>
            </w:r>
          </w:p>
          <w:p w:rsidR="00BA020B" w:rsidRPr="00BA020B" w:rsidRDefault="00BA020B" w:rsidP="00B10088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Указать в скобках общее кол-во детей данного возраста в районе</w:t>
            </w:r>
            <w:r w:rsidR="00121D42">
              <w:rPr>
                <w:rFonts w:ascii="Times New Roman" w:hAnsi="Times New Roman" w:cs="Times New Roman"/>
                <w:sz w:val="24"/>
                <w:szCs w:val="24"/>
              </w:rPr>
              <w:t xml:space="preserve"> (городе</w:t>
            </w: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020B" w:rsidRPr="00BA020B" w:rsidTr="00B255DA">
        <w:tc>
          <w:tcPr>
            <w:tcW w:w="817" w:type="dxa"/>
          </w:tcPr>
          <w:p w:rsidR="00BA020B" w:rsidRPr="00BA020B" w:rsidRDefault="00BA020B" w:rsidP="00B100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6095" w:type="dxa"/>
          </w:tcPr>
          <w:p w:rsidR="00BA020B" w:rsidRPr="00BA020B" w:rsidRDefault="00BA020B" w:rsidP="00B10088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% охвата художественным образованием учащихся 1-9 классов общеобразовательных школ района (города</w:t>
            </w:r>
            <w:r w:rsidRPr="00BA020B">
              <w:rPr>
                <w:rFonts w:ascii="Times New Roman" w:hAnsi="Times New Roman" w:cs="Times New Roman"/>
              </w:rPr>
              <w:t xml:space="preserve"> - для </w:t>
            </w:r>
            <w:proofErr w:type="spellStart"/>
            <w:r w:rsidRPr="00BA020B">
              <w:rPr>
                <w:rFonts w:ascii="Times New Roman" w:hAnsi="Times New Roman" w:cs="Times New Roman"/>
              </w:rPr>
              <w:t>г.г.Пензы</w:t>
            </w:r>
            <w:proofErr w:type="spellEnd"/>
            <w:r w:rsidRPr="00BA020B">
              <w:rPr>
                <w:rFonts w:ascii="Times New Roman" w:hAnsi="Times New Roman" w:cs="Times New Roman"/>
              </w:rPr>
              <w:t>, Заречного и Кузнецка)</w:t>
            </w:r>
          </w:p>
        </w:tc>
        <w:tc>
          <w:tcPr>
            <w:tcW w:w="3488" w:type="dxa"/>
            <w:gridSpan w:val="5"/>
          </w:tcPr>
          <w:p w:rsidR="00BA020B" w:rsidRPr="00BA020B" w:rsidRDefault="009E59ED" w:rsidP="00B10088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_20,21</w:t>
            </w:r>
            <w:r w:rsidR="00BA020B" w:rsidRPr="00BA020B">
              <w:rPr>
                <w:rFonts w:ascii="Times New Roman" w:hAnsi="Times New Roman" w:cs="Times New Roman"/>
                <w:b/>
              </w:rPr>
              <w:t>_% (</w:t>
            </w:r>
            <w:r w:rsidR="00BA020B" w:rsidRPr="00BA020B">
              <w:rPr>
                <w:rFonts w:ascii="Times New Roman" w:hAnsi="Times New Roman" w:cs="Times New Roman"/>
              </w:rPr>
              <w:t xml:space="preserve">от </w:t>
            </w:r>
            <w:r w:rsidR="00AE6F2D">
              <w:rPr>
                <w:rFonts w:ascii="Times New Roman" w:hAnsi="Times New Roman" w:cs="Times New Roman"/>
                <w:b/>
              </w:rPr>
              <w:t>_4716</w:t>
            </w:r>
            <w:r w:rsidR="00BA020B" w:rsidRPr="00BA020B">
              <w:rPr>
                <w:rFonts w:ascii="Times New Roman" w:hAnsi="Times New Roman" w:cs="Times New Roman"/>
                <w:b/>
              </w:rPr>
              <w:t>_</w:t>
            </w:r>
            <w:r w:rsidR="00BA020B" w:rsidRPr="00BA020B">
              <w:rPr>
                <w:rFonts w:ascii="Times New Roman" w:hAnsi="Times New Roman" w:cs="Times New Roman"/>
              </w:rPr>
              <w:t>чел.</w:t>
            </w:r>
            <w:r w:rsidR="00BA020B"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BA020B" w:rsidRPr="00BA020B" w:rsidRDefault="00BA020B" w:rsidP="00B10088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Указать в скобках общее кол-во учащихся 1-9 классов общеобразовательных школ района (города)</w:t>
            </w:r>
          </w:p>
          <w:p w:rsidR="00BA020B" w:rsidRPr="00BA020B" w:rsidRDefault="00BA020B" w:rsidP="00B1008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A020B">
              <w:rPr>
                <w:i/>
                <w:sz w:val="24"/>
                <w:szCs w:val="24"/>
              </w:rPr>
              <w:t>например: 14%  (от 2537 чел.)</w:t>
            </w:r>
          </w:p>
        </w:tc>
      </w:tr>
      <w:tr w:rsidR="00BA020B" w:rsidRPr="00BA020B" w:rsidTr="00B255DA">
        <w:tc>
          <w:tcPr>
            <w:tcW w:w="817" w:type="dxa"/>
          </w:tcPr>
          <w:p w:rsidR="00BA020B" w:rsidRPr="00BA020B" w:rsidRDefault="00BA020B" w:rsidP="00B100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6095" w:type="dxa"/>
          </w:tcPr>
          <w:p w:rsidR="00BA020B" w:rsidRPr="00BA020B" w:rsidRDefault="00BA020B" w:rsidP="00B10088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</w:rPr>
              <w:t>% охвата художественным образованием учащихся 1-11 классов общеобразовательных школ района (города</w:t>
            </w:r>
            <w:r w:rsidRPr="00BA020B">
              <w:rPr>
                <w:rFonts w:ascii="Times New Roman" w:hAnsi="Times New Roman" w:cs="Times New Roman"/>
              </w:rPr>
              <w:t xml:space="preserve"> - для </w:t>
            </w:r>
            <w:proofErr w:type="spellStart"/>
            <w:r w:rsidRPr="00BA020B">
              <w:rPr>
                <w:rFonts w:ascii="Times New Roman" w:hAnsi="Times New Roman" w:cs="Times New Roman"/>
              </w:rPr>
              <w:t>г.г.Пензы</w:t>
            </w:r>
            <w:proofErr w:type="spellEnd"/>
            <w:r w:rsidRPr="00BA020B">
              <w:rPr>
                <w:rFonts w:ascii="Times New Roman" w:hAnsi="Times New Roman" w:cs="Times New Roman"/>
              </w:rPr>
              <w:t>, Заречного и Кузнецка</w:t>
            </w: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8" w:type="dxa"/>
            <w:gridSpan w:val="5"/>
          </w:tcPr>
          <w:p w:rsidR="00DF6BB9" w:rsidRDefault="00DF6BB9" w:rsidP="00B10088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BA020B" w:rsidRPr="00BA020B" w:rsidRDefault="002B51AD" w:rsidP="00B10088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_18,88</w:t>
            </w:r>
            <w:r w:rsidR="00BA020B" w:rsidRPr="00BA020B">
              <w:rPr>
                <w:rFonts w:ascii="Times New Roman" w:hAnsi="Times New Roman" w:cs="Times New Roman"/>
                <w:b/>
              </w:rPr>
              <w:t>_% (</w:t>
            </w:r>
            <w:r w:rsidR="00BA020B" w:rsidRPr="00BA020B">
              <w:rPr>
                <w:rFonts w:ascii="Times New Roman" w:hAnsi="Times New Roman" w:cs="Times New Roman"/>
              </w:rPr>
              <w:t>от</w:t>
            </w:r>
            <w:r w:rsidR="00AE6F2D">
              <w:rPr>
                <w:rFonts w:ascii="Times New Roman" w:hAnsi="Times New Roman" w:cs="Times New Roman"/>
                <w:b/>
              </w:rPr>
              <w:t>_5229</w:t>
            </w:r>
            <w:r w:rsidR="00BA020B" w:rsidRPr="00BA020B">
              <w:rPr>
                <w:rFonts w:ascii="Times New Roman" w:hAnsi="Times New Roman" w:cs="Times New Roman"/>
                <w:b/>
              </w:rPr>
              <w:t xml:space="preserve">_ </w:t>
            </w:r>
            <w:r w:rsidR="00BA020B" w:rsidRPr="00BA020B">
              <w:rPr>
                <w:rFonts w:ascii="Times New Roman" w:hAnsi="Times New Roman" w:cs="Times New Roman"/>
              </w:rPr>
              <w:t>чел.)</w:t>
            </w:r>
          </w:p>
          <w:p w:rsidR="00BA020B" w:rsidRPr="00BA020B" w:rsidRDefault="00BA020B" w:rsidP="00B10088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Указать в скобках общее кол-во учащихся 1-11 классов общеобразовательных школ района (города)</w:t>
            </w:r>
          </w:p>
        </w:tc>
      </w:tr>
      <w:tr w:rsidR="00BA020B" w:rsidRPr="00BA020B" w:rsidTr="00B255DA">
        <w:tc>
          <w:tcPr>
            <w:tcW w:w="817" w:type="dxa"/>
          </w:tcPr>
          <w:p w:rsidR="00BA020B" w:rsidRPr="00BA020B" w:rsidRDefault="00BA020B" w:rsidP="00B10088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BA020B">
              <w:rPr>
                <w:b w:val="0"/>
                <w:sz w:val="28"/>
                <w:szCs w:val="28"/>
              </w:rPr>
              <w:t>8.4.</w:t>
            </w:r>
          </w:p>
        </w:tc>
        <w:tc>
          <w:tcPr>
            <w:tcW w:w="6095" w:type="dxa"/>
          </w:tcPr>
          <w:p w:rsidR="00BA020B" w:rsidRPr="00BA020B" w:rsidRDefault="00BA020B" w:rsidP="00B10088">
            <w:pPr>
              <w:pStyle w:val="a3"/>
              <w:autoSpaceDE/>
              <w:autoSpaceDN/>
              <w:jc w:val="left"/>
              <w:rPr>
                <w:b w:val="0"/>
                <w:sz w:val="28"/>
                <w:szCs w:val="28"/>
              </w:rPr>
            </w:pPr>
            <w:r w:rsidRPr="00BA020B">
              <w:rPr>
                <w:b w:val="0"/>
                <w:sz w:val="28"/>
                <w:szCs w:val="28"/>
              </w:rPr>
              <w:t>Всего общеобразовательных школ в районе</w:t>
            </w:r>
          </w:p>
          <w:p w:rsidR="00BA020B" w:rsidRPr="00BA020B" w:rsidRDefault="00BA020B" w:rsidP="00B1008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A020B">
              <w:rPr>
                <w:b w:val="0"/>
                <w:sz w:val="28"/>
                <w:szCs w:val="28"/>
              </w:rPr>
              <w:t xml:space="preserve"> (для </w:t>
            </w:r>
            <w:proofErr w:type="spellStart"/>
            <w:r w:rsidRPr="00BA020B">
              <w:rPr>
                <w:b w:val="0"/>
                <w:sz w:val="28"/>
                <w:szCs w:val="28"/>
              </w:rPr>
              <w:t>г.г.Пензы</w:t>
            </w:r>
            <w:proofErr w:type="spellEnd"/>
            <w:r w:rsidRPr="00BA020B">
              <w:rPr>
                <w:b w:val="0"/>
                <w:sz w:val="28"/>
                <w:szCs w:val="28"/>
              </w:rPr>
              <w:t xml:space="preserve">, Заречного и </w:t>
            </w:r>
            <w:proofErr w:type="spellStart"/>
            <w:r w:rsidRPr="00BA020B">
              <w:rPr>
                <w:b w:val="0"/>
                <w:sz w:val="28"/>
                <w:szCs w:val="28"/>
              </w:rPr>
              <w:t>г.Кузнецка</w:t>
            </w:r>
            <w:proofErr w:type="spellEnd"/>
            <w:r w:rsidRPr="00BA020B">
              <w:rPr>
                <w:b w:val="0"/>
                <w:sz w:val="28"/>
                <w:szCs w:val="28"/>
              </w:rPr>
              <w:t xml:space="preserve"> – в городе)</w:t>
            </w:r>
          </w:p>
        </w:tc>
        <w:tc>
          <w:tcPr>
            <w:tcW w:w="3488" w:type="dxa"/>
            <w:gridSpan w:val="5"/>
          </w:tcPr>
          <w:p w:rsidR="00DF6BB9" w:rsidRDefault="00DF6BB9" w:rsidP="00B100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0B" w:rsidRPr="00BA020B" w:rsidRDefault="00A81E87" w:rsidP="00B1008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BA020B" w:rsidRPr="00BA020B">
              <w:rPr>
                <w:rFonts w:ascii="Times New Roman" w:hAnsi="Times New Roman" w:cs="Times New Roman"/>
                <w:sz w:val="24"/>
                <w:szCs w:val="24"/>
              </w:rPr>
              <w:t>_ (количество)</w:t>
            </w:r>
          </w:p>
        </w:tc>
      </w:tr>
      <w:tr w:rsidR="00BA020B" w:rsidRPr="00BA020B" w:rsidTr="00B255DA">
        <w:tc>
          <w:tcPr>
            <w:tcW w:w="817" w:type="dxa"/>
          </w:tcPr>
          <w:p w:rsidR="00BA020B" w:rsidRPr="00BA020B" w:rsidRDefault="00BA020B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6095" w:type="dxa"/>
          </w:tcPr>
          <w:p w:rsidR="00BA020B" w:rsidRDefault="00BA020B" w:rsidP="00B47FA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A020B">
              <w:rPr>
                <w:b w:val="0"/>
                <w:sz w:val="28"/>
                <w:szCs w:val="28"/>
              </w:rPr>
              <w:t xml:space="preserve">Перечень общеобразовательных школ района (города), учащиеся из которых обучаются в  данной  ДМШ (ДШИ, ДХШ): </w:t>
            </w:r>
          </w:p>
          <w:p w:rsidR="00A81E87" w:rsidRDefault="00A81E87" w:rsidP="00B47FA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МОУ СОШ </w:t>
            </w:r>
            <w:r w:rsidR="00535D5B">
              <w:rPr>
                <w:b w:val="0"/>
                <w:sz w:val="28"/>
                <w:szCs w:val="28"/>
              </w:rPr>
              <w:t xml:space="preserve"> №216 «</w:t>
            </w:r>
            <w:proofErr w:type="spellStart"/>
            <w:r w:rsidR="00535D5B">
              <w:rPr>
                <w:b w:val="0"/>
                <w:sz w:val="28"/>
                <w:szCs w:val="28"/>
              </w:rPr>
              <w:t>Дидакт</w:t>
            </w:r>
            <w:proofErr w:type="spellEnd"/>
            <w:r w:rsidR="00535D5B">
              <w:rPr>
                <w:b w:val="0"/>
                <w:sz w:val="28"/>
                <w:szCs w:val="28"/>
              </w:rPr>
              <w:t>»</w:t>
            </w:r>
          </w:p>
          <w:p w:rsidR="00535D5B" w:rsidRDefault="00535D5B" w:rsidP="00B47FA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МОУ СОШ №220</w:t>
            </w:r>
          </w:p>
          <w:p w:rsidR="00535D5B" w:rsidRDefault="00535D5B" w:rsidP="00B47FA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МОУ СОШ №221</w:t>
            </w:r>
          </w:p>
          <w:p w:rsidR="00535D5B" w:rsidRDefault="00535D5B" w:rsidP="00B47FA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МОУ СОШ №222</w:t>
            </w:r>
          </w:p>
          <w:p w:rsidR="00535D5B" w:rsidRDefault="00535D5B" w:rsidP="00B47FA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МОУ СОШ №225</w:t>
            </w:r>
          </w:p>
          <w:p w:rsidR="00535D5B" w:rsidRDefault="00535D5B" w:rsidP="00B47FA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МОУ СОШ №226</w:t>
            </w:r>
          </w:p>
          <w:p w:rsidR="00535D5B" w:rsidRPr="00BA020B" w:rsidRDefault="00535D5B" w:rsidP="00B47FA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МОУ СОШ №230</w:t>
            </w:r>
          </w:p>
        </w:tc>
        <w:tc>
          <w:tcPr>
            <w:tcW w:w="3488" w:type="dxa"/>
            <w:gridSpan w:val="5"/>
          </w:tcPr>
          <w:p w:rsidR="00DF6BB9" w:rsidRDefault="00DF6BB9" w:rsidP="00B47FA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DF6BB9" w:rsidRDefault="00535D5B" w:rsidP="00B47FA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</w:t>
            </w:r>
            <w:r w:rsidRPr="00535D5B">
              <w:rPr>
                <w:sz w:val="28"/>
                <w:szCs w:val="28"/>
              </w:rPr>
              <w:t>7</w:t>
            </w:r>
            <w:r w:rsidR="00BA020B" w:rsidRPr="00535D5B">
              <w:rPr>
                <w:sz w:val="28"/>
                <w:szCs w:val="28"/>
              </w:rPr>
              <w:t>_</w:t>
            </w:r>
            <w:r>
              <w:rPr>
                <w:b w:val="0"/>
                <w:sz w:val="24"/>
                <w:szCs w:val="24"/>
              </w:rPr>
              <w:t>_(кол-во)/_</w:t>
            </w:r>
            <w:r w:rsidRPr="00535D5B">
              <w:rPr>
                <w:sz w:val="28"/>
                <w:szCs w:val="28"/>
              </w:rPr>
              <w:t>100</w:t>
            </w:r>
            <w:r w:rsidR="00BA020B" w:rsidRPr="00BA020B">
              <w:rPr>
                <w:b w:val="0"/>
                <w:sz w:val="24"/>
                <w:szCs w:val="24"/>
              </w:rPr>
              <w:t xml:space="preserve">_% от </w:t>
            </w:r>
          </w:p>
          <w:p w:rsidR="00BA020B" w:rsidRPr="00BA020B" w:rsidRDefault="00BA020B" w:rsidP="00B47FA8">
            <w:pPr>
              <w:pStyle w:val="a3"/>
              <w:jc w:val="left"/>
              <w:rPr>
                <w:sz w:val="28"/>
                <w:szCs w:val="28"/>
              </w:rPr>
            </w:pPr>
            <w:r w:rsidRPr="00BA020B">
              <w:rPr>
                <w:b w:val="0"/>
                <w:sz w:val="24"/>
                <w:szCs w:val="24"/>
              </w:rPr>
              <w:t>общего количества общеобразовательных школ района (города)</w:t>
            </w:r>
          </w:p>
        </w:tc>
      </w:tr>
      <w:tr w:rsidR="00BA020B" w:rsidRPr="00BA020B" w:rsidTr="00B255DA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BA020B" w:rsidRPr="00BA020B" w:rsidRDefault="00BA020B" w:rsidP="00A735FC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BA020B">
              <w:rPr>
                <w:b w:val="0"/>
                <w:sz w:val="28"/>
                <w:szCs w:val="28"/>
              </w:rPr>
              <w:t>8.6.</w:t>
            </w:r>
          </w:p>
        </w:tc>
        <w:tc>
          <w:tcPr>
            <w:tcW w:w="6095" w:type="dxa"/>
          </w:tcPr>
          <w:p w:rsidR="00BA020B" w:rsidRPr="00BA020B" w:rsidRDefault="00BA020B" w:rsidP="00A735FC">
            <w:pPr>
              <w:pStyle w:val="a3"/>
              <w:jc w:val="left"/>
              <w:rPr>
                <w:sz w:val="28"/>
                <w:szCs w:val="28"/>
              </w:rPr>
            </w:pPr>
            <w:r w:rsidRPr="00BA020B">
              <w:rPr>
                <w:sz w:val="28"/>
                <w:szCs w:val="28"/>
              </w:rPr>
              <w:t>Для районных школ:</w:t>
            </w:r>
          </w:p>
          <w:p w:rsidR="00BA020B" w:rsidRPr="00BA020B" w:rsidRDefault="00BA020B" w:rsidP="00A735F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A020B">
              <w:rPr>
                <w:b w:val="0"/>
                <w:sz w:val="28"/>
                <w:szCs w:val="28"/>
              </w:rPr>
              <w:t>Перечень населенных пунктов, дети из которых обучаются в данной ДМШ (ДШИ, ДХШ):</w:t>
            </w:r>
          </w:p>
          <w:p w:rsidR="00BA020B" w:rsidRPr="00BA020B" w:rsidRDefault="00BA020B" w:rsidP="00A735FC">
            <w:pPr>
              <w:pStyle w:val="a3"/>
              <w:jc w:val="left"/>
              <w:rPr>
                <w:sz w:val="28"/>
                <w:szCs w:val="28"/>
              </w:rPr>
            </w:pPr>
            <w:r w:rsidRPr="00BA020B">
              <w:rPr>
                <w:sz w:val="28"/>
                <w:szCs w:val="28"/>
              </w:rPr>
              <w:t xml:space="preserve">Всего – </w:t>
            </w:r>
          </w:p>
          <w:p w:rsidR="00BA020B" w:rsidRPr="00BA020B" w:rsidRDefault="00BA020B" w:rsidP="00A735F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A020B">
              <w:rPr>
                <w:sz w:val="28"/>
                <w:szCs w:val="28"/>
              </w:rPr>
              <w:t>Из них</w:t>
            </w:r>
            <w:r w:rsidRPr="00BA020B">
              <w:rPr>
                <w:b w:val="0"/>
                <w:sz w:val="28"/>
                <w:szCs w:val="28"/>
              </w:rPr>
              <w:t>: (по каждому населенному пункту отдельная строка):</w:t>
            </w:r>
          </w:p>
        </w:tc>
        <w:tc>
          <w:tcPr>
            <w:tcW w:w="1552" w:type="dxa"/>
            <w:gridSpan w:val="3"/>
          </w:tcPr>
          <w:p w:rsidR="00DF6BB9" w:rsidRDefault="00DF6BB9" w:rsidP="00A735FC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BA020B" w:rsidRPr="00BA020B" w:rsidRDefault="00BF3FB9" w:rsidP="00A735F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_</w:t>
            </w:r>
            <w:r w:rsidRPr="00BF3FB9">
              <w:rPr>
                <w:sz w:val="24"/>
                <w:szCs w:val="24"/>
              </w:rPr>
              <w:t>-</w:t>
            </w:r>
            <w:r w:rsidR="00BA020B" w:rsidRPr="00BA020B">
              <w:rPr>
                <w:b w:val="0"/>
                <w:sz w:val="24"/>
                <w:szCs w:val="24"/>
              </w:rPr>
              <w:t xml:space="preserve">_чел. </w:t>
            </w:r>
          </w:p>
          <w:p w:rsidR="00BA020B" w:rsidRPr="00BA020B" w:rsidRDefault="00BA020B" w:rsidP="00A735FC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DF6BB9" w:rsidRDefault="00DF6BB9" w:rsidP="00A735FC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BA020B" w:rsidRPr="00BA020B" w:rsidRDefault="00BF3FB9" w:rsidP="00A735FC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_-</w:t>
            </w:r>
            <w:r w:rsidR="00BA020B" w:rsidRPr="00BA020B">
              <w:rPr>
                <w:b w:val="0"/>
                <w:sz w:val="28"/>
                <w:szCs w:val="28"/>
              </w:rPr>
              <w:t xml:space="preserve">_% </w:t>
            </w:r>
            <w:r w:rsidR="00BA020B" w:rsidRPr="00BA020B">
              <w:rPr>
                <w:b w:val="0"/>
                <w:sz w:val="24"/>
                <w:szCs w:val="24"/>
              </w:rPr>
              <w:t>от общего числа учащихся ДМШ (ДШИ, ДХШ)</w:t>
            </w:r>
          </w:p>
        </w:tc>
      </w:tr>
    </w:tbl>
    <w:p w:rsidR="004E0F03" w:rsidRPr="00BA020B" w:rsidRDefault="004E0F03" w:rsidP="004E0F03">
      <w:pPr>
        <w:widowControl/>
        <w:spacing w:line="240" w:lineRule="auto"/>
        <w:ind w:left="540" w:firstLine="0"/>
        <w:jc w:val="center"/>
        <w:rPr>
          <w:rFonts w:ascii="Times New Roman" w:hAnsi="Times New Roman" w:cs="Times New Roman"/>
        </w:rPr>
        <w:sectPr w:rsidR="004E0F03" w:rsidRPr="00BA020B" w:rsidSect="00A735FC">
          <w:pgSz w:w="11900" w:h="16820" w:code="9"/>
          <w:pgMar w:top="851" w:right="851" w:bottom="851" w:left="851" w:header="709" w:footer="709" w:gutter="0"/>
          <w:cols w:space="60"/>
          <w:noEndnote/>
        </w:sect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599"/>
        <w:gridCol w:w="709"/>
        <w:gridCol w:w="960"/>
        <w:gridCol w:w="851"/>
        <w:gridCol w:w="850"/>
        <w:gridCol w:w="851"/>
        <w:gridCol w:w="851"/>
        <w:gridCol w:w="850"/>
        <w:gridCol w:w="851"/>
        <w:gridCol w:w="850"/>
        <w:gridCol w:w="851"/>
        <w:gridCol w:w="850"/>
        <w:gridCol w:w="850"/>
        <w:gridCol w:w="850"/>
        <w:gridCol w:w="737"/>
        <w:gridCol w:w="965"/>
      </w:tblGrid>
      <w:tr w:rsidR="004E0F03" w:rsidRPr="00BA020B" w:rsidTr="00B647A4">
        <w:trPr>
          <w:cantSplit/>
        </w:trPr>
        <w:tc>
          <w:tcPr>
            <w:tcW w:w="426" w:type="dxa"/>
            <w:vMerge w:val="restart"/>
          </w:tcPr>
          <w:p w:rsidR="004E0F03" w:rsidRPr="00BA020B" w:rsidRDefault="004E0F03" w:rsidP="00A7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4E0F03" w:rsidRPr="00BA020B" w:rsidRDefault="003D5595" w:rsidP="003D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  <w:vMerge w:val="restart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и специальности </w:t>
            </w:r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срока обучения</w:t>
            </w:r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(каждый вид отдельной строкой)</w:t>
            </w:r>
          </w:p>
        </w:tc>
        <w:tc>
          <w:tcPr>
            <w:tcW w:w="13325" w:type="dxa"/>
            <w:gridSpan w:val="16"/>
          </w:tcPr>
          <w:p w:rsidR="004E0F03" w:rsidRPr="00090290" w:rsidRDefault="00053EF5" w:rsidP="00053EF5">
            <w:pPr>
              <w:ind w:left="58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290">
              <w:rPr>
                <w:rFonts w:ascii="Times New Roman" w:hAnsi="Times New Roman" w:cs="Times New Roman"/>
                <w:b/>
                <w:sz w:val="32"/>
                <w:szCs w:val="32"/>
              </w:rPr>
              <w:t>2.2.</w:t>
            </w:r>
            <w:r w:rsidR="004E0F03" w:rsidRPr="00090290">
              <w:rPr>
                <w:rFonts w:ascii="Times New Roman" w:hAnsi="Times New Roman" w:cs="Times New Roman"/>
                <w:b/>
                <w:sz w:val="32"/>
                <w:szCs w:val="32"/>
              </w:rPr>
              <w:t>Сведения по отделениям и специальностям</w:t>
            </w:r>
          </w:p>
          <w:p w:rsidR="004E0F03" w:rsidRPr="00BA020B" w:rsidRDefault="004E0F03" w:rsidP="00A73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на 1 мая </w:t>
            </w:r>
            <w:proofErr w:type="spellStart"/>
            <w:r w:rsidRPr="00090290">
              <w:rPr>
                <w:rFonts w:ascii="Times New Roman" w:hAnsi="Times New Roman" w:cs="Times New Roman"/>
                <w:b/>
                <w:sz w:val="24"/>
                <w:szCs w:val="24"/>
              </w:rPr>
              <w:t>т.г</w:t>
            </w:r>
            <w:proofErr w:type="spellEnd"/>
            <w:r w:rsidRPr="000902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0F03" w:rsidRPr="00BA020B" w:rsidRDefault="00B6790F" w:rsidP="00A73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даются с учетом детей, обучающихся на 2-х и более отделениях</w:t>
            </w:r>
            <w:r w:rsidR="004E0F03" w:rsidRPr="00BA0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4E0F03" w:rsidRPr="00BA020B" w:rsidTr="00B647A4">
        <w:trPr>
          <w:cantSplit/>
          <w:trHeight w:val="452"/>
        </w:trPr>
        <w:tc>
          <w:tcPr>
            <w:tcW w:w="426" w:type="dxa"/>
            <w:vMerge/>
          </w:tcPr>
          <w:p w:rsidR="004E0F03" w:rsidRPr="00BA020B" w:rsidRDefault="004E0F03" w:rsidP="00A7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0F03" w:rsidRPr="00BA020B" w:rsidRDefault="004E0F03" w:rsidP="00A7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850" w:type="dxa"/>
            <w:vMerge w:val="restart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_чел._%</w:t>
            </w:r>
          </w:p>
        </w:tc>
        <w:tc>
          <w:tcPr>
            <w:tcW w:w="851" w:type="dxa"/>
            <w:vMerge w:val="restart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E0F03" w:rsidRPr="00DF6BB9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B9">
              <w:rPr>
                <w:rFonts w:ascii="Times New Roman" w:hAnsi="Times New Roman" w:cs="Times New Roman"/>
                <w:b/>
                <w:sz w:val="24"/>
                <w:szCs w:val="24"/>
              </w:rPr>
              <w:t>_чел._%</w:t>
            </w:r>
          </w:p>
        </w:tc>
        <w:tc>
          <w:tcPr>
            <w:tcW w:w="851" w:type="dxa"/>
            <w:vMerge w:val="restart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_чел._%</w:t>
            </w:r>
          </w:p>
        </w:tc>
        <w:tc>
          <w:tcPr>
            <w:tcW w:w="850" w:type="dxa"/>
            <w:vMerge w:val="restart"/>
          </w:tcPr>
          <w:p w:rsidR="004E0F03" w:rsidRPr="00BA020B" w:rsidRDefault="004E0F03" w:rsidP="00A735FC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0F03" w:rsidRPr="00BA020B" w:rsidRDefault="004E0F03" w:rsidP="00A735FC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E0F03" w:rsidRPr="00BA020B" w:rsidRDefault="004E0F03" w:rsidP="00A735FC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_чел._%</w:t>
            </w:r>
          </w:p>
        </w:tc>
        <w:tc>
          <w:tcPr>
            <w:tcW w:w="851" w:type="dxa"/>
            <w:vMerge w:val="restart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_чел._%</w:t>
            </w:r>
          </w:p>
        </w:tc>
        <w:tc>
          <w:tcPr>
            <w:tcW w:w="850" w:type="dxa"/>
            <w:vMerge w:val="restart"/>
          </w:tcPr>
          <w:p w:rsidR="004E0F03" w:rsidRPr="00BA020B" w:rsidRDefault="004E0F03" w:rsidP="00A735FC">
            <w:pPr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4E0F03" w:rsidRPr="00BA020B" w:rsidRDefault="004E0F03" w:rsidP="00A735FC">
            <w:pPr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_чел._%</w:t>
            </w:r>
          </w:p>
        </w:tc>
        <w:tc>
          <w:tcPr>
            <w:tcW w:w="851" w:type="dxa"/>
            <w:vMerge w:val="restart"/>
          </w:tcPr>
          <w:p w:rsidR="004E0F03" w:rsidRPr="00BA020B" w:rsidRDefault="004E0F03" w:rsidP="00A735F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4E0F03" w:rsidRPr="00BA020B" w:rsidRDefault="004E0F03" w:rsidP="00A735F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E0F03" w:rsidRPr="00BA020B" w:rsidRDefault="004E0F03" w:rsidP="00A735F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_чел. _%</w:t>
            </w:r>
          </w:p>
        </w:tc>
        <w:tc>
          <w:tcPr>
            <w:tcW w:w="850" w:type="dxa"/>
            <w:vMerge w:val="restart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_чел._%</w:t>
            </w:r>
          </w:p>
        </w:tc>
        <w:tc>
          <w:tcPr>
            <w:tcW w:w="850" w:type="dxa"/>
            <w:vMerge w:val="restart"/>
          </w:tcPr>
          <w:p w:rsidR="004E0F03" w:rsidRPr="00BA020B" w:rsidRDefault="004E0F03" w:rsidP="00A735FC">
            <w:pPr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4E0F03" w:rsidRPr="00BA020B" w:rsidRDefault="004E0F03" w:rsidP="00A735FC">
            <w:pPr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_чел._% </w:t>
            </w:r>
          </w:p>
        </w:tc>
        <w:tc>
          <w:tcPr>
            <w:tcW w:w="850" w:type="dxa"/>
            <w:vMerge w:val="restart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Вы-пуск</w:t>
            </w:r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_чел_%</w:t>
            </w:r>
          </w:p>
        </w:tc>
        <w:tc>
          <w:tcPr>
            <w:tcW w:w="737" w:type="dxa"/>
            <w:vMerge w:val="restart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нято</w:t>
            </w:r>
            <w:proofErr w:type="spellEnd"/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тече-ние</w:t>
            </w:r>
            <w:proofErr w:type="spellEnd"/>
            <w:r w:rsidRPr="00BA02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65" w:type="dxa"/>
            <w:vMerge w:val="restart"/>
          </w:tcPr>
          <w:p w:rsidR="00742E8D" w:rsidRDefault="00742E8D" w:rsidP="00A735F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</w:p>
          <w:p w:rsidR="004E0F03" w:rsidRPr="00BA020B" w:rsidRDefault="00742E8D" w:rsidP="00A735F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4E0F03" w:rsidRPr="00BA020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  <w:p w:rsidR="004E0F03" w:rsidRPr="00BA020B" w:rsidRDefault="004E0F03" w:rsidP="00A735F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_чел.</w:t>
            </w:r>
          </w:p>
          <w:p w:rsidR="004E0F03" w:rsidRPr="00BA020B" w:rsidRDefault="004E0F03" w:rsidP="00A735F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_%</w:t>
            </w:r>
          </w:p>
        </w:tc>
      </w:tr>
      <w:tr w:rsidR="004E0F03" w:rsidRPr="00BA020B" w:rsidTr="00B647A4">
        <w:trPr>
          <w:cantSplit/>
          <w:trHeight w:val="452"/>
        </w:trPr>
        <w:tc>
          <w:tcPr>
            <w:tcW w:w="426" w:type="dxa"/>
            <w:vMerge/>
          </w:tcPr>
          <w:p w:rsidR="004E0F03" w:rsidRPr="00BA020B" w:rsidRDefault="004E0F03" w:rsidP="00A7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0F03" w:rsidRPr="00BA020B" w:rsidRDefault="004E0F03" w:rsidP="00A7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B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DF6BB9" w:rsidRPr="00DF6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6BB9">
              <w:rPr>
                <w:rFonts w:ascii="Times New Roman" w:hAnsi="Times New Roman" w:cs="Times New Roman"/>
                <w:sz w:val="24"/>
                <w:szCs w:val="24"/>
              </w:rPr>
              <w:t>от общего кол-ва уч-ся</w:t>
            </w:r>
          </w:p>
        </w:tc>
        <w:tc>
          <w:tcPr>
            <w:tcW w:w="960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маль-чиков</w:t>
            </w:r>
            <w:proofErr w:type="spellEnd"/>
          </w:p>
          <w:p w:rsidR="004E0F03" w:rsidRPr="00DF6BB9" w:rsidRDefault="00DF6BB9" w:rsidP="00DF6BB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4E0F03" w:rsidRPr="00DF6BB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B9">
              <w:rPr>
                <w:rFonts w:ascii="Times New Roman" w:hAnsi="Times New Roman" w:cs="Times New Roman"/>
                <w:b/>
                <w:sz w:val="24"/>
                <w:szCs w:val="24"/>
              </w:rPr>
              <w:t>_%</w:t>
            </w:r>
          </w:p>
        </w:tc>
        <w:tc>
          <w:tcPr>
            <w:tcW w:w="851" w:type="dxa"/>
            <w:shd w:val="clear" w:color="auto" w:fill="auto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  <w:p w:rsidR="004E0F03" w:rsidRPr="00DF6BB9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B9">
              <w:rPr>
                <w:rFonts w:ascii="Times New Roman" w:hAnsi="Times New Roman" w:cs="Times New Roman"/>
                <w:b/>
                <w:sz w:val="24"/>
                <w:szCs w:val="24"/>
              </w:rPr>
              <w:t>чел./%</w:t>
            </w:r>
          </w:p>
        </w:tc>
        <w:tc>
          <w:tcPr>
            <w:tcW w:w="850" w:type="dxa"/>
            <w:vMerge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0F03" w:rsidRPr="00BA020B" w:rsidRDefault="004E0F03" w:rsidP="00A735FC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0F03" w:rsidRPr="00BA020B" w:rsidRDefault="004E0F03" w:rsidP="00A735FC">
            <w:pPr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0F03" w:rsidRPr="00BA020B" w:rsidRDefault="004E0F03" w:rsidP="00A735F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0F03" w:rsidRPr="00BA020B" w:rsidRDefault="004E0F03" w:rsidP="00A735FC">
            <w:pPr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4E0F03" w:rsidRPr="00BA020B" w:rsidRDefault="004E0F03" w:rsidP="00A735F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03" w:rsidRPr="00BA020B" w:rsidTr="00B647A4">
        <w:trPr>
          <w:cantSplit/>
          <w:trHeight w:val="452"/>
        </w:trPr>
        <w:tc>
          <w:tcPr>
            <w:tcW w:w="426" w:type="dxa"/>
          </w:tcPr>
          <w:p w:rsidR="004E0F03" w:rsidRPr="00BA020B" w:rsidRDefault="00EC2036" w:rsidP="00A7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0F03" w:rsidRPr="00BA020B" w:rsidRDefault="004E0F03" w:rsidP="00A73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 на всех отделениях</w:t>
            </w:r>
          </w:p>
        </w:tc>
        <w:tc>
          <w:tcPr>
            <w:tcW w:w="599" w:type="dxa"/>
            <w:shd w:val="clear" w:color="auto" w:fill="auto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F03" w:rsidRPr="00DF6BB9" w:rsidRDefault="00DF6BB9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F03" w:rsidRPr="00BA020B" w:rsidRDefault="004E0F03" w:rsidP="00A735FC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F03" w:rsidRPr="00BA020B" w:rsidRDefault="004E0F03" w:rsidP="00A735FC">
            <w:pPr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F03" w:rsidRPr="00BA020B" w:rsidRDefault="004E0F03" w:rsidP="00A735F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F03" w:rsidRPr="00BA020B" w:rsidRDefault="004E0F03" w:rsidP="00A735FC">
            <w:pPr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0F03" w:rsidRPr="00BA020B" w:rsidRDefault="004E0F03" w:rsidP="00A735F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03" w:rsidRPr="00BA020B" w:rsidTr="00B647A4">
        <w:trPr>
          <w:cantSplit/>
          <w:trHeight w:val="452"/>
        </w:trPr>
        <w:tc>
          <w:tcPr>
            <w:tcW w:w="426" w:type="dxa"/>
          </w:tcPr>
          <w:p w:rsidR="004E0F03" w:rsidRPr="00BA020B" w:rsidRDefault="004E0F03" w:rsidP="00A7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F03" w:rsidRPr="00BA020B" w:rsidRDefault="004E0F03" w:rsidP="00A735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599" w:type="dxa"/>
            <w:shd w:val="clear" w:color="auto" w:fill="auto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F03" w:rsidRPr="00BA020B" w:rsidRDefault="004E0F03" w:rsidP="00A735FC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F03" w:rsidRPr="00BA020B" w:rsidRDefault="004E0F03" w:rsidP="00A735FC">
            <w:pPr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F03" w:rsidRPr="00BA020B" w:rsidRDefault="004E0F03" w:rsidP="00A735F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F03" w:rsidRPr="00BA020B" w:rsidRDefault="004E0F03" w:rsidP="00A735FC">
            <w:pPr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E0F03" w:rsidRPr="00BA020B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0F03" w:rsidRPr="00BA020B" w:rsidRDefault="004E0F03" w:rsidP="00A735F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03" w:rsidRPr="00BA020B" w:rsidTr="00B647A4">
        <w:trPr>
          <w:cantSplit/>
          <w:trHeight w:val="9915"/>
        </w:trPr>
        <w:tc>
          <w:tcPr>
            <w:tcW w:w="426" w:type="dxa"/>
          </w:tcPr>
          <w:p w:rsidR="004E0F03" w:rsidRPr="00BA020B" w:rsidRDefault="004E0F03" w:rsidP="00A73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F3A" w:rsidRDefault="004E0F03" w:rsidP="00A735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здание школы</w:t>
            </w:r>
          </w:p>
          <w:p w:rsidR="00392F3A" w:rsidRPr="00392F3A" w:rsidRDefault="00392F3A" w:rsidP="00A735F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E0F03" w:rsidRPr="001B2CF5" w:rsidRDefault="00227164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CF5">
              <w:rPr>
                <w:rFonts w:ascii="Times New Roman" w:hAnsi="Times New Roman" w:cs="Times New Roman"/>
                <w:b/>
                <w:sz w:val="22"/>
                <w:szCs w:val="22"/>
              </w:rPr>
              <w:t>Фортепианное</w:t>
            </w:r>
          </w:p>
          <w:p w:rsidR="00227164" w:rsidRPr="001B2CF5" w:rsidRDefault="00227164" w:rsidP="00A735F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7164" w:rsidRPr="001B2CF5" w:rsidRDefault="00227164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CF5">
              <w:rPr>
                <w:rFonts w:ascii="Times New Roman" w:hAnsi="Times New Roman" w:cs="Times New Roman"/>
                <w:b/>
                <w:sz w:val="22"/>
                <w:szCs w:val="22"/>
              </w:rPr>
              <w:t>Оркестровое</w:t>
            </w:r>
          </w:p>
          <w:p w:rsidR="00227164" w:rsidRPr="001B2CF5" w:rsidRDefault="00227164" w:rsidP="00A735F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7164" w:rsidRPr="001B2CF5" w:rsidRDefault="00227164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CF5">
              <w:rPr>
                <w:rFonts w:ascii="Times New Roman" w:hAnsi="Times New Roman" w:cs="Times New Roman"/>
                <w:b/>
                <w:sz w:val="22"/>
                <w:szCs w:val="22"/>
              </w:rPr>
              <w:t>Народные инструменты</w:t>
            </w:r>
          </w:p>
          <w:p w:rsidR="00227164" w:rsidRPr="001B2CF5" w:rsidRDefault="00227164" w:rsidP="00A735F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2CF5" w:rsidRPr="001B2CF5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CF5">
              <w:rPr>
                <w:rFonts w:ascii="Times New Roman" w:hAnsi="Times New Roman" w:cs="Times New Roman"/>
                <w:b/>
                <w:sz w:val="22"/>
                <w:szCs w:val="22"/>
              </w:rPr>
              <w:t>Вокально- хоровое</w:t>
            </w:r>
          </w:p>
          <w:p w:rsidR="001B2CF5" w:rsidRPr="001B2CF5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2CF5" w:rsidRPr="001B2CF5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CF5">
              <w:rPr>
                <w:rFonts w:ascii="Times New Roman" w:hAnsi="Times New Roman" w:cs="Times New Roman"/>
                <w:b/>
                <w:sz w:val="22"/>
                <w:szCs w:val="22"/>
              </w:rPr>
              <w:t>Фольклорное искусство</w:t>
            </w:r>
          </w:p>
          <w:p w:rsidR="001B2CF5" w:rsidRPr="001B2CF5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2CF5" w:rsidRPr="001B2CF5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CF5">
              <w:rPr>
                <w:rFonts w:ascii="Times New Roman" w:hAnsi="Times New Roman" w:cs="Times New Roman"/>
                <w:b/>
                <w:sz w:val="22"/>
                <w:szCs w:val="22"/>
              </w:rPr>
              <w:t>Классическая хореография</w:t>
            </w:r>
          </w:p>
          <w:p w:rsidR="001B2CF5" w:rsidRPr="001B2CF5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2CF5" w:rsidRPr="001B2CF5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CF5">
              <w:rPr>
                <w:rFonts w:ascii="Times New Roman" w:hAnsi="Times New Roman" w:cs="Times New Roman"/>
                <w:b/>
                <w:sz w:val="22"/>
                <w:szCs w:val="22"/>
              </w:rPr>
              <w:t>Изобразительное искусство</w:t>
            </w:r>
          </w:p>
          <w:p w:rsidR="001B2CF5" w:rsidRPr="001B2CF5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2CF5" w:rsidRPr="001B2CF5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CF5">
              <w:rPr>
                <w:rFonts w:ascii="Times New Roman" w:hAnsi="Times New Roman" w:cs="Times New Roman"/>
                <w:b/>
                <w:sz w:val="22"/>
                <w:szCs w:val="22"/>
              </w:rPr>
              <w:t>Эстетическое образование</w:t>
            </w:r>
          </w:p>
          <w:p w:rsidR="001B2CF5" w:rsidRPr="001B2CF5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2CF5" w:rsidRPr="001B2CF5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CF5">
              <w:rPr>
                <w:rFonts w:ascii="Times New Roman" w:hAnsi="Times New Roman" w:cs="Times New Roman"/>
                <w:b/>
                <w:sz w:val="22"/>
                <w:szCs w:val="22"/>
              </w:rPr>
              <w:t>ОРТР «Гном»</w:t>
            </w:r>
          </w:p>
          <w:p w:rsidR="001B2CF5" w:rsidRPr="001B2CF5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2CF5" w:rsidRPr="001B2CF5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CF5">
              <w:rPr>
                <w:rFonts w:ascii="Times New Roman" w:hAnsi="Times New Roman" w:cs="Times New Roman"/>
                <w:b/>
                <w:sz w:val="22"/>
                <w:szCs w:val="22"/>
              </w:rPr>
              <w:t>ОП «Кроха- музыкант»</w:t>
            </w:r>
          </w:p>
          <w:p w:rsidR="001B2CF5" w:rsidRPr="005C5CB4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416E3" w:rsidRPr="004416E3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CF5">
              <w:rPr>
                <w:rFonts w:ascii="Times New Roman" w:hAnsi="Times New Roman" w:cs="Times New Roman"/>
                <w:b/>
                <w:sz w:val="22"/>
                <w:szCs w:val="22"/>
              </w:rPr>
              <w:t>Цирковое искусство</w:t>
            </w:r>
          </w:p>
          <w:p w:rsidR="005C5CB4" w:rsidRPr="005C5CB4" w:rsidRDefault="005C5CB4" w:rsidP="00A735F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416E3" w:rsidRDefault="004416E3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Вокальная студия «Десерт»</w:t>
            </w:r>
          </w:p>
          <w:p w:rsidR="004416E3" w:rsidRPr="004416E3" w:rsidRDefault="004416E3" w:rsidP="00A735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4E0F03" w:rsidRPr="00324894" w:rsidRDefault="00FD09A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884</w:t>
            </w:r>
          </w:p>
          <w:p w:rsidR="001B2CF5" w:rsidRPr="00343CB0" w:rsidRDefault="001B2CF5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Pr="00343CB0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CF5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127</w:t>
            </w: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Pr="0032489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894" w:rsidRP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0F03" w:rsidRPr="00FD09AB" w:rsidRDefault="00FD09A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70,83</w:t>
            </w:r>
          </w:p>
          <w:p w:rsidR="00392F3A" w:rsidRP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92F3A" w:rsidRP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392F3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92F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4,33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7,13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2,64</w:t>
            </w: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4,81</w:t>
            </w: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7,13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14,66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4,57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1,12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Pr="00324894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4,89</w:t>
            </w:r>
          </w:p>
        </w:tc>
        <w:tc>
          <w:tcPr>
            <w:tcW w:w="960" w:type="dxa"/>
          </w:tcPr>
          <w:p w:rsidR="004E0F03" w:rsidRPr="00392F3A" w:rsidRDefault="00FD09A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247/</w:t>
            </w:r>
            <w:r w:rsidR="00F12BC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92F3A" w:rsidRP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P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24/1,9</w:t>
            </w: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30/2,4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52/4,2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5/0,4</w:t>
            </w: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12/0,9</w:t>
            </w: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65/5,2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4/0,3</w:t>
            </w: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20/1,6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6/0,5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21/1,7</w:t>
            </w: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Pr="00392F3A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8/0,6</w:t>
            </w:r>
          </w:p>
        </w:tc>
        <w:tc>
          <w:tcPr>
            <w:tcW w:w="851" w:type="dxa"/>
            <w:shd w:val="clear" w:color="auto" w:fill="auto"/>
          </w:tcPr>
          <w:p w:rsidR="004E0F03" w:rsidRDefault="00F12BC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637/51</w:t>
            </w: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103/8,2</w:t>
            </w: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24/1,9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37/2,9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28/2,2</w:t>
            </w: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48/3,9</w:t>
            </w: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89/7,1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118/9,5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26/2,1</w:t>
            </w: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37/3,0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8/0,6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66/5,3</w:t>
            </w: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Pr="00392F3A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53/4,3</w:t>
            </w:r>
          </w:p>
        </w:tc>
        <w:tc>
          <w:tcPr>
            <w:tcW w:w="850" w:type="dxa"/>
          </w:tcPr>
          <w:p w:rsidR="004E0F03" w:rsidRDefault="00FD09A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192/15</w:t>
            </w: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9/0,7</w:t>
            </w: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1/0,1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1/0,1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19/1,5</w:t>
            </w: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27/2,2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21/1,7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57/4,6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14/1,1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33/2,6</w:t>
            </w: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Pr="00392F3A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10/0,8</w:t>
            </w:r>
          </w:p>
        </w:tc>
        <w:tc>
          <w:tcPr>
            <w:tcW w:w="851" w:type="dxa"/>
          </w:tcPr>
          <w:p w:rsidR="004E0F03" w:rsidRDefault="00FD09A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135/11</w:t>
            </w: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18/1,4</w:t>
            </w: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13/1,1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29/2,3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6/0,5</w:t>
            </w: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14/1,1</w:t>
            </w: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10/0,8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21/1,7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7/0,6</w:t>
            </w: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8/0,6</w:t>
            </w: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Pr="00392F3A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9/0,7</w:t>
            </w:r>
          </w:p>
        </w:tc>
        <w:tc>
          <w:tcPr>
            <w:tcW w:w="851" w:type="dxa"/>
          </w:tcPr>
          <w:p w:rsidR="004E0F03" w:rsidRDefault="00FD09A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154/12</w:t>
            </w: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24/1,9</w:t>
            </w: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9/0,7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21/1,7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3/0,2</w:t>
            </w: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2/0,2</w:t>
            </w: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13/1,1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36/2,9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9/0,7</w:t>
            </w: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18/1,4</w:t>
            </w: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Pr="00392F3A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19/1,5</w:t>
            </w:r>
          </w:p>
        </w:tc>
        <w:tc>
          <w:tcPr>
            <w:tcW w:w="850" w:type="dxa"/>
          </w:tcPr>
          <w:p w:rsidR="004E0F03" w:rsidRDefault="00FD09AB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112/9</w:t>
            </w:r>
          </w:p>
          <w:p w:rsidR="00392F3A" w:rsidRDefault="00392F3A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17/1,4</w:t>
            </w:r>
          </w:p>
          <w:p w:rsidR="00324894" w:rsidRDefault="00324894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894" w:rsidRDefault="00324894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9/0,7</w:t>
            </w:r>
          </w:p>
          <w:p w:rsidR="00343CB0" w:rsidRDefault="00343CB0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15/1,2</w:t>
            </w:r>
          </w:p>
          <w:p w:rsidR="00343CB0" w:rsidRDefault="00343CB0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7/0,6</w:t>
            </w:r>
          </w:p>
          <w:p w:rsidR="00B7315B" w:rsidRDefault="00B7315B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6/0,5</w:t>
            </w:r>
          </w:p>
          <w:p w:rsidR="00BC779F" w:rsidRDefault="00BC779F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8/0,6</w:t>
            </w:r>
          </w:p>
          <w:p w:rsidR="00F62671" w:rsidRDefault="00F62671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24/1,9</w:t>
            </w:r>
          </w:p>
          <w:p w:rsidR="00F62671" w:rsidRDefault="00F62671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6/0,5</w:t>
            </w:r>
          </w:p>
          <w:p w:rsidR="00CD56CC" w:rsidRDefault="00CD56CC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C5CB4" w:rsidRDefault="005C5CB4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C5CB4" w:rsidRDefault="005C5CB4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6/0,5</w:t>
            </w:r>
          </w:p>
          <w:p w:rsidR="00212EF6" w:rsidRDefault="00212EF6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Pr="00392F3A" w:rsidRDefault="00212EF6" w:rsidP="00324894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14/1,1</w:t>
            </w:r>
          </w:p>
        </w:tc>
        <w:tc>
          <w:tcPr>
            <w:tcW w:w="851" w:type="dxa"/>
          </w:tcPr>
          <w:p w:rsidR="004E0F03" w:rsidRDefault="00FD09A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66/5,3</w:t>
            </w: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14/1,1</w:t>
            </w: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5/0,4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5/0,4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8/0,6</w:t>
            </w: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1/0,1</w:t>
            </w: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7/0,6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17/1,4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B04D0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2/0,2</w:t>
            </w: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7/0,6</w:t>
            </w: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Pr="00392F3A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0F03" w:rsidRDefault="00FD09AB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74/5,9</w:t>
            </w:r>
          </w:p>
          <w:p w:rsidR="00392F3A" w:rsidRDefault="00392F3A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17/1,4</w:t>
            </w:r>
          </w:p>
          <w:p w:rsidR="00324894" w:rsidRDefault="00324894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894" w:rsidRDefault="00324894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3/0,2</w:t>
            </w:r>
          </w:p>
          <w:p w:rsidR="00343CB0" w:rsidRDefault="00343CB0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9/0,7</w:t>
            </w:r>
          </w:p>
          <w:p w:rsidR="00B7315B" w:rsidRDefault="00B7315B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3/0,2</w:t>
            </w:r>
          </w:p>
          <w:p w:rsidR="00B7315B" w:rsidRDefault="00B7315B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8/0,6</w:t>
            </w:r>
          </w:p>
          <w:p w:rsidR="00BC779F" w:rsidRDefault="00BC779F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12/0,9</w:t>
            </w:r>
          </w:p>
          <w:p w:rsidR="00F62671" w:rsidRDefault="00F62671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20/1,6</w:t>
            </w:r>
          </w:p>
          <w:p w:rsidR="00B04D06" w:rsidRDefault="00B04D06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D06" w:rsidRDefault="00B04D06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D06" w:rsidRDefault="00B04D06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1,0,1</w:t>
            </w:r>
          </w:p>
          <w:p w:rsidR="00CD56CC" w:rsidRDefault="00CD56CC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C5CB4" w:rsidRDefault="005C5CB4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C5CB4" w:rsidRDefault="005C5CB4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1/0,1</w:t>
            </w:r>
          </w:p>
          <w:p w:rsidR="00212EF6" w:rsidRDefault="00212EF6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Pr="00392F3A" w:rsidRDefault="00212EF6" w:rsidP="00324894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0F03" w:rsidRDefault="00FD09AB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69/5,5</w:t>
            </w:r>
          </w:p>
          <w:p w:rsidR="00392F3A" w:rsidRDefault="00392F3A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14/1,1</w:t>
            </w:r>
          </w:p>
          <w:p w:rsidR="00324894" w:rsidRDefault="00324894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894" w:rsidRDefault="00324894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43CB0" w:rsidRDefault="00343CB0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6/0,5</w:t>
            </w:r>
          </w:p>
          <w:p w:rsidR="00B7315B" w:rsidRDefault="00B7315B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2/0,2</w:t>
            </w:r>
          </w:p>
          <w:p w:rsidR="00B7315B" w:rsidRDefault="00B7315B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7/0,6</w:t>
            </w:r>
          </w:p>
          <w:p w:rsidR="00BC779F" w:rsidRDefault="00BC779F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6/0,5</w:t>
            </w:r>
          </w:p>
          <w:p w:rsidR="00F62671" w:rsidRDefault="00F62671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16/1,3</w:t>
            </w:r>
          </w:p>
          <w:p w:rsidR="00B04D06" w:rsidRDefault="00B04D06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D06" w:rsidRDefault="00B04D06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D06" w:rsidRDefault="00B04D06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5/0,4</w:t>
            </w:r>
          </w:p>
          <w:p w:rsidR="00CD56CC" w:rsidRDefault="00CD56CC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C5CB4" w:rsidRDefault="005C5CB4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C5CB4" w:rsidRDefault="005C5CB4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4/0,3</w:t>
            </w:r>
          </w:p>
          <w:p w:rsidR="00212EF6" w:rsidRDefault="00212EF6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Pr="00392F3A" w:rsidRDefault="00212EF6" w:rsidP="00324894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9/0,7</w:t>
            </w:r>
          </w:p>
        </w:tc>
        <w:tc>
          <w:tcPr>
            <w:tcW w:w="850" w:type="dxa"/>
          </w:tcPr>
          <w:p w:rsidR="004E0F03" w:rsidRDefault="00FD09A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52/4,2</w:t>
            </w: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12/0,9</w:t>
            </w: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894" w:rsidRDefault="0032489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7/0,6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3/0,2</w:t>
            </w: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4/0,3</w:t>
            </w: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3/0,2</w:t>
            </w: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20/1,6</w:t>
            </w:r>
          </w:p>
          <w:p w:rsidR="00B04D06" w:rsidRDefault="00B04D0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D06" w:rsidRDefault="00B04D0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D06" w:rsidRDefault="00B04D0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2E75A2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3/0,2</w:t>
            </w: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Pr="00392F3A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0F03" w:rsidRDefault="00FD09AB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30/2,4</w:t>
            </w:r>
          </w:p>
          <w:p w:rsidR="00392F3A" w:rsidRDefault="00392F3A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2/0,2</w:t>
            </w:r>
          </w:p>
          <w:p w:rsidR="00324894" w:rsidRDefault="00324894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894" w:rsidRDefault="00324894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7/0,6</w:t>
            </w:r>
          </w:p>
          <w:p w:rsidR="00343CB0" w:rsidRDefault="00343CB0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7315B" w:rsidRDefault="00B7315B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7315B" w:rsidRDefault="00B7315B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C779F" w:rsidRDefault="00BC779F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6/0,5</w:t>
            </w:r>
          </w:p>
          <w:p w:rsidR="00F62671" w:rsidRDefault="00F62671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8/0,6</w:t>
            </w:r>
          </w:p>
          <w:p w:rsidR="00B04D06" w:rsidRDefault="00B04D06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D06" w:rsidRDefault="00B04D06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D06" w:rsidRDefault="00B04D06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D56CC" w:rsidRDefault="00CD56CC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C5CB4" w:rsidRDefault="005C5CB4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75A2" w:rsidRDefault="002E75A2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A2" w:rsidRDefault="002E75A2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A2" w:rsidRDefault="002E75A2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7/0,6</w:t>
            </w:r>
          </w:p>
          <w:p w:rsidR="00212EF6" w:rsidRDefault="00212EF6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Pr="00392F3A" w:rsidRDefault="00212EF6" w:rsidP="00324894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0F03" w:rsidRDefault="00FD09A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86/6,7</w:t>
            </w: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15/1,2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/0,9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12/0,9</w:t>
            </w: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5/0,4</w:t>
            </w: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3/0,2</w:t>
            </w: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9/0,7</w:t>
            </w:r>
          </w:p>
          <w:p w:rsidR="00B04D06" w:rsidRDefault="00B04D0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D06" w:rsidRDefault="00B04D0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D06" w:rsidRDefault="00B04D0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5/0,4</w:t>
            </w: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23/1,8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75A2" w:rsidRDefault="002E75A2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A2" w:rsidRDefault="002E75A2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A2" w:rsidRDefault="002E75A2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3/0,2</w:t>
            </w: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Pr="00343CB0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4E0F03" w:rsidRDefault="00FD09A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B04D06" w:rsidRDefault="00B04D0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D06" w:rsidRDefault="00B04D0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D06" w:rsidRDefault="00B04D0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E75A2" w:rsidRDefault="002E75A2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A2" w:rsidRDefault="002E75A2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A2" w:rsidRDefault="002E75A2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Pr="00392F3A" w:rsidRDefault="00212EF6" w:rsidP="00324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65" w:type="dxa"/>
          </w:tcPr>
          <w:p w:rsidR="004E0F03" w:rsidRDefault="00FD09AB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102/8,7</w:t>
            </w:r>
          </w:p>
          <w:p w:rsidR="00392F3A" w:rsidRDefault="00392F3A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F3A" w:rsidRDefault="00392F3A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894" w:rsidRDefault="00324894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4/0,3</w:t>
            </w:r>
          </w:p>
          <w:p w:rsidR="00343CB0" w:rsidRDefault="00343CB0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3/0,3</w:t>
            </w:r>
          </w:p>
          <w:p w:rsidR="00343CB0" w:rsidRDefault="00343CB0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CB0" w:rsidRDefault="00343CB0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9/0,8</w:t>
            </w:r>
          </w:p>
          <w:p w:rsidR="00B7315B" w:rsidRDefault="00B7315B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3/0,3</w:t>
            </w:r>
          </w:p>
          <w:p w:rsidR="00B7315B" w:rsidRDefault="00B7315B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15B" w:rsidRDefault="00B7315B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13/1,1</w:t>
            </w:r>
          </w:p>
          <w:p w:rsidR="00BC779F" w:rsidRDefault="00BC779F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79F" w:rsidRDefault="00BC779F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8/0,7</w:t>
            </w:r>
          </w:p>
          <w:p w:rsidR="00F62671" w:rsidRDefault="00F62671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671" w:rsidRDefault="00F62671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21/1,8</w:t>
            </w:r>
          </w:p>
          <w:p w:rsidR="00B04D06" w:rsidRDefault="00B04D06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D06" w:rsidRDefault="00B04D06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D06" w:rsidRDefault="00B04D06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1/0,1</w:t>
            </w:r>
          </w:p>
          <w:p w:rsidR="00CD56CC" w:rsidRDefault="00CD56CC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6CC" w:rsidRDefault="00CD56CC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24/2,1</w:t>
            </w:r>
          </w:p>
          <w:p w:rsidR="005C5CB4" w:rsidRDefault="005C5CB4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CB4" w:rsidRDefault="005C5CB4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E75A2" w:rsidRDefault="002E75A2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A2" w:rsidRDefault="002E75A2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A2" w:rsidRDefault="002E75A2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14/1,2</w:t>
            </w:r>
          </w:p>
          <w:p w:rsidR="00212EF6" w:rsidRDefault="00212EF6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Default="00212EF6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EF6" w:rsidRPr="00392F3A" w:rsidRDefault="00212EF6" w:rsidP="00324894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2/0,2</w:t>
            </w:r>
          </w:p>
        </w:tc>
      </w:tr>
      <w:tr w:rsidR="0020109D" w:rsidRPr="00BA020B" w:rsidTr="00B647A4">
        <w:trPr>
          <w:cantSplit/>
        </w:trPr>
        <w:tc>
          <w:tcPr>
            <w:tcW w:w="426" w:type="dxa"/>
          </w:tcPr>
          <w:p w:rsidR="0020109D" w:rsidRPr="00BA020B" w:rsidRDefault="0020109D" w:rsidP="00A73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109D" w:rsidRPr="00BA020B" w:rsidRDefault="0020109D" w:rsidP="002010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Филиалы </w:t>
            </w:r>
            <w:r w:rsidRPr="00BA020B">
              <w:rPr>
                <w:rFonts w:ascii="Times New Roman" w:hAnsi="Times New Roman" w:cs="Times New Roman"/>
                <w:sz w:val="22"/>
                <w:szCs w:val="22"/>
              </w:rPr>
              <w:t>(каждый отдельной строкой)</w:t>
            </w:r>
          </w:p>
          <w:p w:rsidR="0020109D" w:rsidRPr="00BA020B" w:rsidRDefault="0020109D" w:rsidP="0020109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sz w:val="22"/>
                <w:szCs w:val="22"/>
              </w:rPr>
              <w:t>Отделения и специальности:</w:t>
            </w:r>
          </w:p>
        </w:tc>
        <w:tc>
          <w:tcPr>
            <w:tcW w:w="599" w:type="dxa"/>
            <w:shd w:val="clear" w:color="auto" w:fill="auto"/>
          </w:tcPr>
          <w:p w:rsidR="0020109D" w:rsidRPr="00BA020B" w:rsidRDefault="0020109D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109D" w:rsidRPr="00BA020B" w:rsidRDefault="0020109D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20109D" w:rsidRPr="00BA020B" w:rsidRDefault="0020109D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0109D" w:rsidRPr="00BA020B" w:rsidRDefault="0020109D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09D" w:rsidRPr="00BA020B" w:rsidRDefault="0020109D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09D" w:rsidRPr="00BA020B" w:rsidRDefault="0020109D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09D" w:rsidRPr="00BA020B" w:rsidRDefault="0020109D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09D" w:rsidRPr="00BA020B" w:rsidRDefault="0020109D" w:rsidP="00A735FC">
            <w:pPr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09D" w:rsidRPr="00BA020B" w:rsidRDefault="0020109D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09D" w:rsidRPr="00BA020B" w:rsidRDefault="0020109D" w:rsidP="00A735FC">
            <w:pPr>
              <w:ind w:firstLine="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09D" w:rsidRPr="00BA020B" w:rsidRDefault="0020109D" w:rsidP="00A735FC">
            <w:pPr>
              <w:ind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09D" w:rsidRPr="00BA020B" w:rsidRDefault="0020109D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09D" w:rsidRPr="00BA020B" w:rsidRDefault="0020109D" w:rsidP="00A735FC">
            <w:pPr>
              <w:ind w:firstLine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09D" w:rsidRPr="00BA020B" w:rsidRDefault="0020109D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0109D" w:rsidRPr="00BA020B" w:rsidRDefault="0020109D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0109D" w:rsidRPr="00BA020B" w:rsidRDefault="0020109D" w:rsidP="00A735F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9D" w:rsidRPr="00BA020B" w:rsidTr="00B647A4">
        <w:trPr>
          <w:cantSplit/>
        </w:trPr>
        <w:tc>
          <w:tcPr>
            <w:tcW w:w="426" w:type="dxa"/>
          </w:tcPr>
          <w:p w:rsidR="0020109D" w:rsidRPr="00BA020B" w:rsidRDefault="0020109D" w:rsidP="00A73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109D" w:rsidRPr="00BA020B" w:rsidRDefault="0020109D" w:rsidP="0020109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обучаются </w:t>
            </w:r>
          </w:p>
          <w:p w:rsidR="0020109D" w:rsidRPr="00BA020B" w:rsidRDefault="0020109D" w:rsidP="0020109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>в филиалах</w:t>
            </w:r>
          </w:p>
        </w:tc>
        <w:tc>
          <w:tcPr>
            <w:tcW w:w="599" w:type="dxa"/>
            <w:shd w:val="clear" w:color="auto" w:fill="auto"/>
          </w:tcPr>
          <w:p w:rsidR="0020109D" w:rsidRPr="00BA020B" w:rsidRDefault="00961D53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0109D" w:rsidRPr="00BA020B" w:rsidRDefault="00961D53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20109D" w:rsidRPr="00BA020B" w:rsidRDefault="00961D53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109D" w:rsidRPr="00BA020B" w:rsidRDefault="00961D53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0109D" w:rsidRPr="00BA020B" w:rsidRDefault="00961D53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0109D" w:rsidRPr="00BA020B" w:rsidRDefault="00961D53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0109D" w:rsidRPr="00BA020B" w:rsidRDefault="00961D53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0109D" w:rsidRPr="00BA020B" w:rsidRDefault="00961D53" w:rsidP="00A735FC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0109D" w:rsidRPr="00BA020B" w:rsidRDefault="00961D53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0109D" w:rsidRPr="00BA020B" w:rsidRDefault="00961D53" w:rsidP="00A735FC">
            <w:pPr>
              <w:ind w:firstLine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0109D" w:rsidRPr="00BA020B" w:rsidRDefault="00961D53" w:rsidP="00A735FC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0109D" w:rsidRPr="00BA020B" w:rsidRDefault="00961D53" w:rsidP="00A735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0109D" w:rsidRPr="00BA020B" w:rsidRDefault="00961D53" w:rsidP="00A735FC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0109D" w:rsidRPr="00BA020B" w:rsidRDefault="00961D5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20109D" w:rsidRPr="00BA020B" w:rsidRDefault="00961D53" w:rsidP="00A735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20109D" w:rsidRPr="00BA020B" w:rsidRDefault="00961D53" w:rsidP="00A735F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03" w:rsidRPr="00BA020B" w:rsidTr="00B647A4">
        <w:trPr>
          <w:cantSplit/>
        </w:trPr>
        <w:tc>
          <w:tcPr>
            <w:tcW w:w="426" w:type="dxa"/>
          </w:tcPr>
          <w:p w:rsidR="004E0F03" w:rsidRPr="00BA020B" w:rsidRDefault="004E0F03" w:rsidP="00A73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0F03" w:rsidRPr="00BA020B" w:rsidRDefault="0020109D" w:rsidP="00A735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E0F03"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>ыездные классы</w:t>
            </w:r>
          </w:p>
          <w:p w:rsidR="007F6E1C" w:rsidRPr="00FB5697" w:rsidRDefault="007F6E1C" w:rsidP="00A735F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E0F03" w:rsidRPr="008C320B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20B">
              <w:rPr>
                <w:rFonts w:ascii="Times New Roman" w:hAnsi="Times New Roman" w:cs="Times New Roman"/>
                <w:b/>
                <w:sz w:val="22"/>
                <w:szCs w:val="22"/>
              </w:rPr>
              <w:t>Цирковое искусство</w:t>
            </w:r>
          </w:p>
          <w:p w:rsidR="001B2CF5" w:rsidRPr="00FB5697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B2CF5" w:rsidRPr="008C320B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20B">
              <w:rPr>
                <w:rFonts w:ascii="Times New Roman" w:hAnsi="Times New Roman" w:cs="Times New Roman"/>
                <w:b/>
                <w:sz w:val="22"/>
                <w:szCs w:val="22"/>
              </w:rPr>
              <w:t>Хоровое пение</w:t>
            </w:r>
          </w:p>
          <w:p w:rsidR="001B2CF5" w:rsidRPr="00FB5697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B2CF5" w:rsidRPr="008C320B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20B">
              <w:rPr>
                <w:rFonts w:ascii="Times New Roman" w:hAnsi="Times New Roman" w:cs="Times New Roman"/>
                <w:b/>
                <w:sz w:val="22"/>
                <w:szCs w:val="22"/>
              </w:rPr>
              <w:t>Народные инструменты</w:t>
            </w:r>
          </w:p>
          <w:p w:rsidR="001B2CF5" w:rsidRPr="00FB5697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B2CF5" w:rsidRPr="008C320B" w:rsidRDefault="001B2CF5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20B">
              <w:rPr>
                <w:rFonts w:ascii="Times New Roman" w:hAnsi="Times New Roman" w:cs="Times New Roman"/>
                <w:b/>
                <w:sz w:val="22"/>
                <w:szCs w:val="22"/>
              </w:rPr>
              <w:t>Фольклорное искусство</w:t>
            </w:r>
          </w:p>
          <w:p w:rsidR="007F6E1C" w:rsidRPr="00FB5697" w:rsidRDefault="007F6E1C" w:rsidP="00A735F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F6E1C" w:rsidRPr="006A3A58" w:rsidRDefault="006A3A58" w:rsidP="00A735F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Лепка</w:t>
            </w:r>
          </w:p>
        </w:tc>
        <w:tc>
          <w:tcPr>
            <w:tcW w:w="599" w:type="dxa"/>
            <w:shd w:val="clear" w:color="auto" w:fill="auto"/>
          </w:tcPr>
          <w:p w:rsidR="004E0F03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  <w:p w:rsidR="00102881" w:rsidRDefault="0010288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881" w:rsidRDefault="0010288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881" w:rsidRDefault="0010288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C320B" w:rsidRPr="008C320B" w:rsidRDefault="008C320B" w:rsidP="006A3A5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E0F03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7,21</w:t>
            </w:r>
          </w:p>
          <w:p w:rsidR="00102881" w:rsidRDefault="0010288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881" w:rsidRDefault="0010288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881" w:rsidRDefault="0010288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14,26</w:t>
            </w: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6,01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Pr="008C320B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0,72</w:t>
            </w:r>
          </w:p>
        </w:tc>
        <w:tc>
          <w:tcPr>
            <w:tcW w:w="960" w:type="dxa"/>
          </w:tcPr>
          <w:p w:rsidR="004E0F03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39/3,1</w:t>
            </w:r>
          </w:p>
          <w:p w:rsidR="00102881" w:rsidRDefault="0010288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881" w:rsidRDefault="0010288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881" w:rsidRDefault="0010288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52/4,2</w:t>
            </w: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4/0,3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28/2,2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Pr="008C320B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6/0,5</w:t>
            </w:r>
          </w:p>
        </w:tc>
        <w:tc>
          <w:tcPr>
            <w:tcW w:w="851" w:type="dxa"/>
            <w:shd w:val="clear" w:color="auto" w:fill="auto"/>
          </w:tcPr>
          <w:p w:rsidR="004E0F03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51/4,1</w:t>
            </w:r>
          </w:p>
          <w:p w:rsidR="00102881" w:rsidRDefault="0010288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881" w:rsidRDefault="0010288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881" w:rsidRDefault="0010288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126/10</w:t>
            </w: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8/0,6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47/3,8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Pr="008C320B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3/0,2</w:t>
            </w:r>
          </w:p>
        </w:tc>
        <w:tc>
          <w:tcPr>
            <w:tcW w:w="850" w:type="dxa"/>
          </w:tcPr>
          <w:p w:rsidR="004E0F03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02881" w:rsidRDefault="0010288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881" w:rsidRDefault="0010288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881" w:rsidRDefault="00102881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Pr="008C320B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0F03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90/7,2</w:t>
            </w: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96/7,7</w:t>
            </w: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51/4,1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Pr="008C320B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0F03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46/3,7</w:t>
            </w: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18/1,4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Pr="008C320B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0F03" w:rsidRDefault="004E0F03" w:rsidP="00A735FC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Default="0055208F" w:rsidP="00A735FC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36/2,9</w:t>
            </w:r>
          </w:p>
          <w:p w:rsidR="0055208F" w:rsidRDefault="0055208F" w:rsidP="00A735FC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12/1,0</w:t>
            </w:r>
          </w:p>
          <w:p w:rsidR="006A3A58" w:rsidRDefault="006A3A58" w:rsidP="00A735FC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6/0,5</w:t>
            </w:r>
          </w:p>
          <w:p w:rsidR="006A3A58" w:rsidRDefault="006A3A58" w:rsidP="00A735FC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Pr="008C320B" w:rsidRDefault="006A3A58" w:rsidP="00A735FC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9/0,7</w:t>
            </w:r>
          </w:p>
        </w:tc>
        <w:tc>
          <w:tcPr>
            <w:tcW w:w="851" w:type="dxa"/>
          </w:tcPr>
          <w:p w:rsidR="004E0F03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Default="0055208F" w:rsidP="005520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Pr="008C320B" w:rsidRDefault="006A3A58" w:rsidP="006A3A5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0F03" w:rsidRDefault="004E0F03" w:rsidP="00A735FC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Default="0055208F" w:rsidP="00A735FC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Default="0055208F" w:rsidP="00A735FC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Pr="008C320B" w:rsidRDefault="0055208F" w:rsidP="006A3A5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0F03" w:rsidRDefault="004E0F03" w:rsidP="00A735FC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Default="0055208F" w:rsidP="00A735FC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Default="0055208F" w:rsidP="00A735FC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Pr="008C320B" w:rsidRDefault="006A3A58" w:rsidP="00A735FC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0F03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Pr="008C320B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0F03" w:rsidRDefault="004E0F03" w:rsidP="00A735FC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Default="0055208F" w:rsidP="00A735FC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Default="0055208F" w:rsidP="00A735FC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Pr="008C320B" w:rsidRDefault="006A3A58" w:rsidP="00A735FC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0F03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6/0,5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18/1,4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Pr="008C320B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4E0F03" w:rsidRDefault="004E0F03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6A3A58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Pr="008C320B" w:rsidRDefault="006A3A58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</w:tcPr>
          <w:p w:rsidR="004E0F03" w:rsidRDefault="004E0F03" w:rsidP="00A735FC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697" w:rsidRDefault="00FB5697" w:rsidP="00A735FC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5208F" w:rsidRDefault="0055208F" w:rsidP="00A735FC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08F" w:rsidRDefault="0055208F" w:rsidP="00A735FC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3/0,3</w:t>
            </w:r>
          </w:p>
          <w:p w:rsidR="006A3A58" w:rsidRDefault="006A3A58" w:rsidP="00A735FC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Default="006A3A58" w:rsidP="00A735FC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A58" w:rsidRDefault="006A3A58" w:rsidP="00A735FC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A58" w:rsidRPr="008C320B" w:rsidRDefault="006A3A58" w:rsidP="00A735FC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E0F03" w:rsidRPr="00BA020B" w:rsidTr="00B647A4">
        <w:trPr>
          <w:cantSplit/>
        </w:trPr>
        <w:tc>
          <w:tcPr>
            <w:tcW w:w="426" w:type="dxa"/>
          </w:tcPr>
          <w:p w:rsidR="004E0F03" w:rsidRPr="00BA020B" w:rsidRDefault="004E0F03" w:rsidP="00A73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0F03" w:rsidRPr="00BA020B" w:rsidRDefault="004E0F03" w:rsidP="00A735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обучаются </w:t>
            </w:r>
          </w:p>
          <w:p w:rsidR="004E0F03" w:rsidRPr="00BA020B" w:rsidRDefault="004E0F03" w:rsidP="00A735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 w:cs="Times New Roman"/>
                <w:b/>
                <w:sz w:val="24"/>
                <w:szCs w:val="24"/>
              </w:rPr>
              <w:t>в выездных классах</w:t>
            </w:r>
          </w:p>
        </w:tc>
        <w:tc>
          <w:tcPr>
            <w:tcW w:w="599" w:type="dxa"/>
            <w:shd w:val="clear" w:color="auto" w:fill="auto"/>
          </w:tcPr>
          <w:p w:rsidR="004E0F03" w:rsidRPr="00B647A4" w:rsidRDefault="00B647A4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7A4">
              <w:rPr>
                <w:rFonts w:ascii="Times New Roman" w:hAnsi="Times New Roman" w:cs="Times New Roman"/>
                <w:b/>
                <w:sz w:val="20"/>
                <w:szCs w:val="20"/>
              </w:rPr>
              <w:t>364</w:t>
            </w:r>
          </w:p>
        </w:tc>
        <w:tc>
          <w:tcPr>
            <w:tcW w:w="709" w:type="dxa"/>
          </w:tcPr>
          <w:p w:rsidR="004E0F03" w:rsidRPr="00B647A4" w:rsidRDefault="00B647A4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29,17</w:t>
            </w:r>
          </w:p>
        </w:tc>
        <w:tc>
          <w:tcPr>
            <w:tcW w:w="960" w:type="dxa"/>
          </w:tcPr>
          <w:p w:rsidR="004E0F03" w:rsidRPr="00B647A4" w:rsidRDefault="00B647A4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129/10,3</w:t>
            </w:r>
          </w:p>
        </w:tc>
        <w:tc>
          <w:tcPr>
            <w:tcW w:w="851" w:type="dxa"/>
            <w:shd w:val="clear" w:color="auto" w:fill="auto"/>
          </w:tcPr>
          <w:p w:rsidR="004E0F03" w:rsidRPr="00B647A4" w:rsidRDefault="00B647A4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235/19</w:t>
            </w:r>
          </w:p>
        </w:tc>
        <w:tc>
          <w:tcPr>
            <w:tcW w:w="850" w:type="dxa"/>
          </w:tcPr>
          <w:p w:rsidR="004E0F03" w:rsidRPr="00B647A4" w:rsidRDefault="00B647A4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0F03" w:rsidRPr="00B647A4" w:rsidRDefault="00B647A4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237/19</w:t>
            </w:r>
          </w:p>
        </w:tc>
        <w:tc>
          <w:tcPr>
            <w:tcW w:w="851" w:type="dxa"/>
          </w:tcPr>
          <w:p w:rsidR="004E0F03" w:rsidRPr="00B647A4" w:rsidRDefault="00B647A4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64/5,1</w:t>
            </w:r>
          </w:p>
        </w:tc>
        <w:tc>
          <w:tcPr>
            <w:tcW w:w="850" w:type="dxa"/>
          </w:tcPr>
          <w:p w:rsidR="004E0F03" w:rsidRPr="00B647A4" w:rsidRDefault="00B647A4" w:rsidP="00A735FC">
            <w:pPr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63/5,1</w:t>
            </w:r>
          </w:p>
        </w:tc>
        <w:tc>
          <w:tcPr>
            <w:tcW w:w="851" w:type="dxa"/>
          </w:tcPr>
          <w:p w:rsidR="004E0F03" w:rsidRPr="00B647A4" w:rsidRDefault="00B647A4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0F03" w:rsidRPr="00B647A4" w:rsidRDefault="00B647A4" w:rsidP="00A735FC">
            <w:pPr>
              <w:ind w:firstLine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0F03" w:rsidRPr="00B647A4" w:rsidRDefault="00B647A4" w:rsidP="00A735FC">
            <w:pPr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0F03" w:rsidRPr="00B647A4" w:rsidRDefault="00B647A4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0F03" w:rsidRPr="00B647A4" w:rsidRDefault="00B647A4" w:rsidP="00A735FC">
            <w:pPr>
              <w:ind w:firstLine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0F03" w:rsidRPr="00B647A4" w:rsidRDefault="00B647A4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24/2,0</w:t>
            </w:r>
          </w:p>
        </w:tc>
        <w:tc>
          <w:tcPr>
            <w:tcW w:w="737" w:type="dxa"/>
          </w:tcPr>
          <w:p w:rsidR="004E0F03" w:rsidRPr="00B647A4" w:rsidRDefault="00B647A4" w:rsidP="00A735F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965" w:type="dxa"/>
          </w:tcPr>
          <w:p w:rsidR="004E0F03" w:rsidRPr="00B647A4" w:rsidRDefault="00977986" w:rsidP="00A735FC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3/0,3</w:t>
            </w:r>
          </w:p>
        </w:tc>
      </w:tr>
    </w:tbl>
    <w:p w:rsidR="004E0F03" w:rsidRPr="00BA020B" w:rsidRDefault="004E0F03" w:rsidP="004E0F03">
      <w:pPr>
        <w:pStyle w:val="a5"/>
        <w:rPr>
          <w:sz w:val="28"/>
          <w:szCs w:val="28"/>
        </w:rPr>
      </w:pPr>
    </w:p>
    <w:p w:rsidR="004E0F03" w:rsidRPr="00BA020B" w:rsidRDefault="004E0F03" w:rsidP="004E0F03">
      <w:pPr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4E0F03" w:rsidRPr="00BA020B" w:rsidSect="005C5CB4">
          <w:pgSz w:w="16820" w:h="11900" w:orient="landscape" w:code="9"/>
          <w:pgMar w:top="426" w:right="851" w:bottom="284" w:left="851" w:header="709" w:footer="709" w:gutter="0"/>
          <w:cols w:space="60"/>
          <w:noEndnote/>
        </w:sectPr>
      </w:pPr>
    </w:p>
    <w:p w:rsidR="007C514D" w:rsidRPr="008E2314" w:rsidRDefault="006C29BB" w:rsidP="006C29BB">
      <w:pPr>
        <w:pStyle w:val="21"/>
        <w:ind w:left="420"/>
        <w:rPr>
          <w:sz w:val="28"/>
          <w:szCs w:val="28"/>
          <w:u w:val="single"/>
        </w:rPr>
      </w:pPr>
      <w:r w:rsidRPr="008E2314">
        <w:rPr>
          <w:sz w:val="32"/>
          <w:szCs w:val="32"/>
          <w:u w:val="single"/>
        </w:rPr>
        <w:lastRenderedPageBreak/>
        <w:t>Раздел 3</w:t>
      </w:r>
      <w:r w:rsidRPr="008E2314">
        <w:rPr>
          <w:sz w:val="28"/>
          <w:szCs w:val="28"/>
          <w:u w:val="single"/>
        </w:rPr>
        <w:t xml:space="preserve">. </w:t>
      </w:r>
      <w:r w:rsidR="007C514D" w:rsidRPr="008E2314">
        <w:rPr>
          <w:sz w:val="28"/>
          <w:szCs w:val="28"/>
          <w:u w:val="single"/>
        </w:rPr>
        <w:t>РЕЛИЗАЦИЯ ОБРАЗОВАТЕЛЬНЫХ ПРОГРАММ,</w:t>
      </w:r>
    </w:p>
    <w:p w:rsidR="007C514D" w:rsidRPr="00BA020B" w:rsidRDefault="007C514D" w:rsidP="007C514D">
      <w:pPr>
        <w:pStyle w:val="21"/>
        <w:ind w:left="540"/>
        <w:rPr>
          <w:sz w:val="28"/>
          <w:szCs w:val="28"/>
          <w:u w:val="single"/>
        </w:rPr>
      </w:pPr>
      <w:r w:rsidRPr="008E2314">
        <w:rPr>
          <w:sz w:val="28"/>
          <w:szCs w:val="28"/>
          <w:u w:val="single"/>
        </w:rPr>
        <w:t>УЧЕБНО-МЕТОДИЧЕСКАЯ И ПРОФОРИЕНТАЦИОННАЯ РАБОТА</w:t>
      </w:r>
      <w:r w:rsidRPr="00BA020B">
        <w:rPr>
          <w:sz w:val="28"/>
          <w:szCs w:val="28"/>
          <w:u w:val="single"/>
        </w:rPr>
        <w:t xml:space="preserve"> </w:t>
      </w:r>
    </w:p>
    <w:p w:rsidR="007C514D" w:rsidRPr="00BA020B" w:rsidRDefault="007C514D" w:rsidP="007C514D">
      <w:pPr>
        <w:widowControl/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7F5287" w:rsidRPr="00BA020B" w:rsidRDefault="007F5287" w:rsidP="007C514D">
      <w:pPr>
        <w:widowControl/>
        <w:spacing w:line="240" w:lineRule="auto"/>
        <w:ind w:left="580"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526"/>
        <w:gridCol w:w="335"/>
        <w:gridCol w:w="2231"/>
        <w:gridCol w:w="123"/>
        <w:gridCol w:w="1431"/>
        <w:gridCol w:w="1408"/>
        <w:gridCol w:w="435"/>
        <w:gridCol w:w="1801"/>
      </w:tblGrid>
      <w:tr w:rsidR="007F5287" w:rsidRPr="00BA020B" w:rsidTr="00752CE5">
        <w:tc>
          <w:tcPr>
            <w:tcW w:w="9881" w:type="dxa"/>
            <w:gridSpan w:val="9"/>
          </w:tcPr>
          <w:p w:rsidR="007F5287" w:rsidRDefault="007F5287" w:rsidP="00F15044">
            <w:pPr>
              <w:pStyle w:val="ad"/>
              <w:widowControl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 xml:space="preserve">3.1.Количество человеко-часов </w:t>
            </w:r>
            <w:r w:rsidR="00F15044" w:rsidRPr="00BA020B">
              <w:rPr>
                <w:rFonts w:ascii="Times New Roman" w:hAnsi="Times New Roman" w:cs="Times New Roman"/>
                <w:b/>
                <w:bCs/>
              </w:rPr>
              <w:t>(</w:t>
            </w:r>
            <w:r w:rsidR="003A23BB" w:rsidRPr="00BA020B">
              <w:rPr>
                <w:rFonts w:ascii="Times New Roman" w:hAnsi="Times New Roman" w:cs="Times New Roman"/>
                <w:b/>
                <w:bCs/>
                <w:i/>
              </w:rPr>
              <w:t xml:space="preserve">или количество </w:t>
            </w:r>
            <w:r w:rsidR="00F15044" w:rsidRPr="00BA020B">
              <w:rPr>
                <w:rFonts w:ascii="Times New Roman" w:hAnsi="Times New Roman" w:cs="Times New Roman"/>
                <w:b/>
                <w:bCs/>
                <w:i/>
              </w:rPr>
              <w:t>чел.)</w:t>
            </w:r>
            <w:r w:rsidR="00994922">
              <w:rPr>
                <w:rFonts w:ascii="Times New Roman" w:hAnsi="Times New Roman" w:cs="Times New Roman"/>
                <w:b/>
                <w:bCs/>
                <w:i/>
              </w:rPr>
              <w:t>,</w:t>
            </w:r>
            <w:r w:rsidR="00F15044" w:rsidRPr="00BA02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A020B">
              <w:rPr>
                <w:rFonts w:ascii="Times New Roman" w:hAnsi="Times New Roman" w:cs="Times New Roman"/>
                <w:b/>
                <w:bCs/>
              </w:rPr>
              <w:t>установленных муниципальным заданием для реализации образовательных программ</w:t>
            </w:r>
            <w:r w:rsidR="00BB4972" w:rsidRPr="00BA02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94922" w:rsidRPr="00BA020B" w:rsidRDefault="00994922" w:rsidP="00F15044">
            <w:pPr>
              <w:pStyle w:val="ad"/>
              <w:widowControl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5287" w:rsidRPr="00BA020B" w:rsidTr="00752CE5">
        <w:tc>
          <w:tcPr>
            <w:tcW w:w="2117" w:type="dxa"/>
            <w:gridSpan w:val="2"/>
          </w:tcPr>
          <w:p w:rsidR="007F5287" w:rsidRPr="00BA020B" w:rsidRDefault="00E6091F" w:rsidP="007F5287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689" w:type="dxa"/>
            <w:gridSpan w:val="3"/>
          </w:tcPr>
          <w:p w:rsidR="007F5287" w:rsidRPr="00BA020B" w:rsidRDefault="007F5287" w:rsidP="007F5287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Из них</w:t>
            </w:r>
          </w:p>
          <w:p w:rsidR="007F5287" w:rsidRPr="00BA020B" w:rsidRDefault="007F5287" w:rsidP="007F5287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по общеразвивающим программам</w:t>
            </w:r>
          </w:p>
        </w:tc>
        <w:tc>
          <w:tcPr>
            <w:tcW w:w="5075" w:type="dxa"/>
            <w:gridSpan w:val="4"/>
          </w:tcPr>
          <w:p w:rsidR="007F5287" w:rsidRPr="00BA020B" w:rsidRDefault="007F5287" w:rsidP="007F5287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Из них</w:t>
            </w:r>
          </w:p>
          <w:p w:rsidR="007F5287" w:rsidRPr="00BA020B" w:rsidRDefault="007F5287" w:rsidP="007F5287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  <w:bCs/>
              </w:rPr>
              <w:t>по предпрофессиональным программам</w:t>
            </w:r>
          </w:p>
        </w:tc>
      </w:tr>
      <w:tr w:rsidR="007F5287" w:rsidRPr="00BA020B" w:rsidTr="00752CE5">
        <w:tc>
          <w:tcPr>
            <w:tcW w:w="2117" w:type="dxa"/>
            <w:gridSpan w:val="2"/>
          </w:tcPr>
          <w:p w:rsidR="007F5287" w:rsidRPr="00B63B94" w:rsidRDefault="00B63B94" w:rsidP="00B63B94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B94">
              <w:rPr>
                <w:rFonts w:ascii="Times New Roman" w:hAnsi="Times New Roman"/>
                <w:sz w:val="26"/>
                <w:szCs w:val="26"/>
              </w:rPr>
              <w:t>247 932 чел/час</w:t>
            </w:r>
          </w:p>
        </w:tc>
        <w:tc>
          <w:tcPr>
            <w:tcW w:w="2689" w:type="dxa"/>
            <w:gridSpan w:val="3"/>
          </w:tcPr>
          <w:p w:rsidR="007F5287" w:rsidRPr="00B63B94" w:rsidRDefault="00B63B94" w:rsidP="00B63B94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B94">
              <w:rPr>
                <w:rFonts w:ascii="Times New Roman" w:hAnsi="Times New Roman"/>
                <w:sz w:val="26"/>
                <w:szCs w:val="26"/>
              </w:rPr>
              <w:t>216 635 чел/час</w:t>
            </w:r>
          </w:p>
        </w:tc>
        <w:tc>
          <w:tcPr>
            <w:tcW w:w="5075" w:type="dxa"/>
            <w:gridSpan w:val="4"/>
          </w:tcPr>
          <w:p w:rsidR="007F5287" w:rsidRPr="00B63B94" w:rsidRDefault="00B63B94" w:rsidP="00B63B94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B63B94">
              <w:rPr>
                <w:rFonts w:ascii="Times New Roman" w:hAnsi="Times New Roman"/>
                <w:sz w:val="26"/>
                <w:szCs w:val="26"/>
              </w:rPr>
              <w:t>«Живопись» - 8493 чел/час</w:t>
            </w:r>
          </w:p>
          <w:p w:rsidR="00B63B94" w:rsidRDefault="00B63B94" w:rsidP="00B63B94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«Хореографическое творчество» - 10 728 чел/час</w:t>
            </w:r>
          </w:p>
          <w:p w:rsidR="00B63B94" w:rsidRDefault="00B63B94" w:rsidP="00B63B94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«Фортепиано» - 10 183 чел/час</w:t>
            </w:r>
          </w:p>
          <w:p w:rsidR="00B63B94" w:rsidRDefault="00B63B94" w:rsidP="00B63B94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«Струнные инструменты» - 1069 чел/час</w:t>
            </w:r>
          </w:p>
          <w:p w:rsidR="00B63B94" w:rsidRPr="00B63B94" w:rsidRDefault="00B63B94" w:rsidP="00B63B94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«Народные инструменты» - 824 чел/час</w:t>
            </w:r>
          </w:p>
        </w:tc>
      </w:tr>
      <w:tr w:rsidR="007F5287" w:rsidRPr="00BA020B" w:rsidTr="00752CE5">
        <w:tc>
          <w:tcPr>
            <w:tcW w:w="9881" w:type="dxa"/>
            <w:gridSpan w:val="9"/>
          </w:tcPr>
          <w:p w:rsidR="007F5287" w:rsidRPr="00BA020B" w:rsidRDefault="007F5287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5287" w:rsidRPr="00BA020B" w:rsidRDefault="007F5287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 xml:space="preserve">3.2.Перечень общеразвивающих образовательных программ, реализуемых в отчетном учебном году </w:t>
            </w:r>
            <w:r w:rsidRPr="00E6091F">
              <w:rPr>
                <w:rFonts w:ascii="Times New Roman" w:hAnsi="Times New Roman" w:cs="Times New Roman"/>
                <w:b/>
                <w:i/>
              </w:rPr>
              <w:t>(указать все отделения и специализации):</w:t>
            </w:r>
          </w:p>
          <w:p w:rsidR="007F5287" w:rsidRPr="00BA020B" w:rsidRDefault="007F5287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D28" w:rsidRPr="00BA020B" w:rsidTr="00752CE5">
        <w:tc>
          <w:tcPr>
            <w:tcW w:w="1591" w:type="dxa"/>
          </w:tcPr>
          <w:p w:rsidR="00786D28" w:rsidRPr="00BA020B" w:rsidRDefault="00786D28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2" w:type="dxa"/>
            <w:gridSpan w:val="3"/>
          </w:tcPr>
          <w:p w:rsidR="00786D28" w:rsidRPr="00BA020B" w:rsidRDefault="00786D28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Наименование программ</w:t>
            </w:r>
            <w:r w:rsidR="007F5287" w:rsidRPr="00BA020B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3397" w:type="dxa"/>
            <w:gridSpan w:val="4"/>
          </w:tcPr>
          <w:p w:rsidR="00786D28" w:rsidRPr="00BA020B" w:rsidRDefault="00786D28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801" w:type="dxa"/>
          </w:tcPr>
          <w:p w:rsidR="00786D28" w:rsidRPr="0042704F" w:rsidRDefault="00786D28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4F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786D28" w:rsidRPr="00BA020B" w:rsidTr="00752CE5">
        <w:tc>
          <w:tcPr>
            <w:tcW w:w="1591" w:type="dxa"/>
          </w:tcPr>
          <w:p w:rsidR="00786D28" w:rsidRPr="00BA020B" w:rsidRDefault="00786D28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Основная школа</w:t>
            </w:r>
            <w:r w:rsidRPr="00BA020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92" w:type="dxa"/>
            <w:gridSpan w:val="3"/>
          </w:tcPr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B06">
              <w:rPr>
                <w:rFonts w:ascii="Times New Roman" w:hAnsi="Times New Roman"/>
                <w:i/>
                <w:sz w:val="24"/>
                <w:szCs w:val="24"/>
              </w:rPr>
              <w:t>Дополнительные общеразвивающие общеобразовательные программы в области искусств</w:t>
            </w:r>
            <w:r w:rsidRPr="008F7B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отделениям и специальностям: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Фортепианное отделение: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- фортепиано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Оркестровое отделение: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- скрипка;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- саксофон;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- блок- флейта;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- кларнет;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- медные духовые инструменты;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- ударные инструменты.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Народных инструментов: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- Баян;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- аккордеон;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- домра;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- балалайка;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- гитара.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 хоровое отделение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фольклорного искусства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классической хореографии 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изобразительного искусства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общего эстетического образования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4F" w:rsidRPr="008F7B06" w:rsidRDefault="00134F78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Раннее творческое развитие 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циркового искусства</w:t>
            </w:r>
          </w:p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D28" w:rsidRDefault="0042704F" w:rsidP="00041C0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театр «Жили- были»</w:t>
            </w:r>
          </w:p>
          <w:p w:rsidR="00041C0F" w:rsidRDefault="00041C0F" w:rsidP="00041C0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C0F" w:rsidRDefault="00041C0F" w:rsidP="00041C0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«Десерт»</w:t>
            </w:r>
          </w:p>
          <w:p w:rsidR="00041C0F" w:rsidRPr="00BA020B" w:rsidRDefault="00041C0F" w:rsidP="0042704F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  <w:gridSpan w:val="4"/>
          </w:tcPr>
          <w:p w:rsidR="00A83BAE" w:rsidRDefault="00A83BAE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AE" w:rsidRDefault="00A83BAE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AE" w:rsidRDefault="00A83BAE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AE" w:rsidRDefault="00A83BAE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AE" w:rsidRDefault="00A83BAE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AE" w:rsidRDefault="00A83BAE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AE" w:rsidRDefault="00A83BAE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1,2,3,4,7(4+3)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1-2,3,4,7(4+3)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1-2,3,4,7(4+3)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1-2,3,4,7(4+3)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1-2,3,4,7(4+3)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1-2,3,4,7(4+3)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1-2,3,4,7(4+3)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E5" w:rsidRDefault="00752CE5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E5" w:rsidRDefault="00752CE5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1-2,3,4,7(4+3)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1-2,3,4,7(4+3)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1-2,3,4,7(4+3)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1-2,3,4,7(4+3)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3,4 лет обучения</w:t>
            </w:r>
          </w:p>
          <w:p w:rsidR="00E50606" w:rsidRPr="008F7B06" w:rsidRDefault="00E50606" w:rsidP="00752CE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1,3,4,7(4+3)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E5" w:rsidRDefault="00752CE5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E5" w:rsidRDefault="00752CE5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1,3,4,7(4+3)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1-2,3,4,7(4+3)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1-2,3,4,7(4+3)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78" w:rsidRDefault="00134F78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1,3,4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78" w:rsidRDefault="00134F78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78" w:rsidRDefault="00134F78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2 года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1-2,3,4,7(4+3) лет обучения</w:t>
            </w:r>
          </w:p>
          <w:p w:rsidR="00E50606" w:rsidRPr="008F7B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6" w:rsidRPr="008F7B06" w:rsidRDefault="00E50606" w:rsidP="00134F78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6" w:rsidRDefault="00E50606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1,2 года обучения</w:t>
            </w:r>
          </w:p>
          <w:p w:rsidR="00041C0F" w:rsidRDefault="00041C0F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0F" w:rsidRDefault="00041C0F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0F" w:rsidRPr="008F7B06" w:rsidRDefault="00041C0F" w:rsidP="00E50606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7 (4+3) года обучения</w:t>
            </w:r>
          </w:p>
          <w:p w:rsidR="00786D28" w:rsidRPr="00BA020B" w:rsidRDefault="00786D28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86D28" w:rsidRDefault="00786D28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AE" w:rsidRDefault="00A83BAE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AE" w:rsidRDefault="00A83BAE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AE" w:rsidRDefault="00A83BAE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AE" w:rsidRDefault="00A83BAE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AE" w:rsidRDefault="00A83BAE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AE" w:rsidRDefault="00A83BAE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AE" w:rsidRPr="00752CE5" w:rsidRDefault="006008A3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E5">
              <w:rPr>
                <w:rFonts w:ascii="Times New Roman" w:hAnsi="Times New Roman"/>
                <w:sz w:val="24"/>
                <w:szCs w:val="24"/>
              </w:rPr>
              <w:t>64 чел.</w:t>
            </w:r>
          </w:p>
          <w:p w:rsidR="006008A3" w:rsidRPr="00752CE5" w:rsidRDefault="006008A3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8A3" w:rsidRPr="00752CE5" w:rsidRDefault="00752CE5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E5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  <w:p w:rsidR="00752CE5" w:rsidRPr="00752CE5" w:rsidRDefault="00752CE5" w:rsidP="00752CE5">
            <w:pPr>
              <w:pStyle w:val="af3"/>
              <w:jc w:val="center"/>
              <w:rPr>
                <w:sz w:val="24"/>
                <w:szCs w:val="24"/>
              </w:rPr>
            </w:pPr>
            <w:r w:rsidRPr="00752CE5">
              <w:rPr>
                <w:rFonts w:ascii="Times New Roman" w:hAnsi="Times New Roman"/>
                <w:sz w:val="24"/>
                <w:szCs w:val="24"/>
              </w:rPr>
              <w:t>7 чел</w:t>
            </w:r>
            <w:r w:rsidRPr="00752CE5">
              <w:rPr>
                <w:sz w:val="24"/>
                <w:szCs w:val="24"/>
              </w:rPr>
              <w:t>.</w:t>
            </w:r>
          </w:p>
          <w:p w:rsidR="00752CE5" w:rsidRPr="00752CE5" w:rsidRDefault="00752CE5" w:rsidP="00752CE5">
            <w:pPr>
              <w:pStyle w:val="af3"/>
              <w:jc w:val="center"/>
              <w:rPr>
                <w:sz w:val="24"/>
                <w:szCs w:val="24"/>
              </w:rPr>
            </w:pPr>
            <w:r w:rsidRPr="00752CE5">
              <w:rPr>
                <w:sz w:val="24"/>
                <w:szCs w:val="24"/>
              </w:rPr>
              <w:t>-</w:t>
            </w:r>
          </w:p>
          <w:p w:rsidR="00752CE5" w:rsidRPr="00752CE5" w:rsidRDefault="00752CE5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E5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:rsidR="00752CE5" w:rsidRPr="00752CE5" w:rsidRDefault="00752CE5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E5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  <w:p w:rsidR="00752CE5" w:rsidRDefault="00752CE5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CE5" w:rsidRDefault="00752CE5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E5"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:rsidR="00752CE5" w:rsidRDefault="00752CE5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CE5" w:rsidRDefault="00752CE5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CE5" w:rsidRDefault="00752CE5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752CE5" w:rsidRDefault="00752CE5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752CE5" w:rsidRDefault="00752CE5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</w:t>
            </w:r>
          </w:p>
          <w:p w:rsidR="00752CE5" w:rsidRDefault="00752CE5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752CE5" w:rsidRDefault="00752CE5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чел.</w:t>
            </w:r>
          </w:p>
          <w:p w:rsidR="00752CE5" w:rsidRDefault="00752CE5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чел.</w:t>
            </w:r>
          </w:p>
          <w:p w:rsidR="00752CE5" w:rsidRDefault="00752CE5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CE5" w:rsidRDefault="00752CE5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CE5" w:rsidRDefault="00E45D8C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134F7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чел.</w:t>
            </w: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чел.</w:t>
            </w: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чел.</w:t>
            </w: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чел.</w:t>
            </w:r>
          </w:p>
          <w:p w:rsidR="00E45D8C" w:rsidRDefault="00E45D8C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8C" w:rsidRDefault="00E45D8C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D8C" w:rsidRDefault="00E45D8C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</w:t>
            </w:r>
          </w:p>
          <w:p w:rsidR="00041C0F" w:rsidRDefault="00041C0F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C0F" w:rsidRDefault="00041C0F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C0F" w:rsidRDefault="00041C0F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чел.</w:t>
            </w:r>
          </w:p>
          <w:p w:rsidR="00134F78" w:rsidRDefault="00134F78" w:rsidP="00752C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CE5" w:rsidRPr="00752CE5" w:rsidRDefault="00752CE5" w:rsidP="00E45D8C">
            <w:pPr>
              <w:pStyle w:val="af3"/>
            </w:pPr>
          </w:p>
        </w:tc>
      </w:tr>
      <w:tr w:rsidR="00786D28" w:rsidRPr="00BA020B" w:rsidTr="00752CE5">
        <w:tc>
          <w:tcPr>
            <w:tcW w:w="1591" w:type="dxa"/>
          </w:tcPr>
          <w:p w:rsidR="00786D28" w:rsidRPr="00BA020B" w:rsidRDefault="00786D28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lastRenderedPageBreak/>
              <w:t xml:space="preserve">Выездные классы </w:t>
            </w:r>
            <w:r w:rsidRPr="00BA020B">
              <w:rPr>
                <w:rFonts w:ascii="Times New Roman" w:hAnsi="Times New Roman" w:cs="Times New Roman"/>
                <w:b/>
                <w:i/>
              </w:rPr>
              <w:t>(по каждому отдельно):</w:t>
            </w:r>
          </w:p>
        </w:tc>
        <w:tc>
          <w:tcPr>
            <w:tcW w:w="3092" w:type="dxa"/>
            <w:gridSpan w:val="3"/>
          </w:tcPr>
          <w:p w:rsidR="0042704F" w:rsidRPr="008F7B06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B06">
              <w:rPr>
                <w:rFonts w:ascii="Times New Roman" w:hAnsi="Times New Roman"/>
                <w:i/>
                <w:sz w:val="24"/>
                <w:szCs w:val="24"/>
              </w:rPr>
              <w:t>Дополнительные общеразвивающие общеобразовательные программы в области искусств</w:t>
            </w:r>
            <w:r w:rsidRPr="008F7B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2704F" w:rsidRPr="004D1E0B" w:rsidRDefault="004D1E0B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0B">
              <w:rPr>
                <w:rFonts w:ascii="Times New Roman" w:hAnsi="Times New Roman" w:cs="Times New Roman"/>
                <w:sz w:val="24"/>
                <w:szCs w:val="24"/>
              </w:rPr>
              <w:t>«Классный хор»</w:t>
            </w:r>
          </w:p>
          <w:p w:rsidR="0042704F" w:rsidRPr="004D1E0B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0B">
              <w:rPr>
                <w:rFonts w:ascii="Times New Roman" w:hAnsi="Times New Roman" w:cs="Times New Roman"/>
                <w:sz w:val="24"/>
                <w:szCs w:val="24"/>
              </w:rPr>
              <w:t>«Танцевальная школа»</w:t>
            </w:r>
          </w:p>
          <w:p w:rsidR="0042704F" w:rsidRPr="004D1E0B" w:rsidRDefault="004D1E0B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04F" w:rsidRPr="004D1E0B">
              <w:rPr>
                <w:rFonts w:ascii="Times New Roman" w:hAnsi="Times New Roman" w:cs="Times New Roman"/>
                <w:sz w:val="24"/>
                <w:szCs w:val="24"/>
              </w:rPr>
              <w:t>«Детский оркестр»</w:t>
            </w:r>
          </w:p>
          <w:p w:rsidR="0042704F" w:rsidRPr="004D1E0B" w:rsidRDefault="004D1E0B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04F" w:rsidRPr="004D1E0B">
              <w:rPr>
                <w:rFonts w:ascii="Times New Roman" w:hAnsi="Times New Roman" w:cs="Times New Roman"/>
                <w:sz w:val="24"/>
                <w:szCs w:val="24"/>
              </w:rPr>
              <w:t>«Волшебная глина»</w:t>
            </w:r>
          </w:p>
          <w:p w:rsidR="0042704F" w:rsidRPr="004D1E0B" w:rsidRDefault="0042704F" w:rsidP="0042704F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0B">
              <w:rPr>
                <w:rFonts w:ascii="Times New Roman" w:hAnsi="Times New Roman" w:cs="Times New Roman"/>
                <w:sz w:val="24"/>
                <w:szCs w:val="24"/>
              </w:rPr>
              <w:t xml:space="preserve"> «Наш добрый цирк»</w:t>
            </w:r>
          </w:p>
          <w:p w:rsidR="00786D28" w:rsidRPr="00BA020B" w:rsidRDefault="004D1E0B" w:rsidP="004D1E0B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704F" w:rsidRPr="004D1E0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</w:t>
            </w:r>
            <w:proofErr w:type="spellStart"/>
            <w:r w:rsidR="0042704F" w:rsidRPr="004D1E0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42704F" w:rsidRPr="004D1E0B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7" w:type="dxa"/>
            <w:gridSpan w:val="4"/>
          </w:tcPr>
          <w:p w:rsidR="004D1E0B" w:rsidRDefault="004D1E0B" w:rsidP="004D1E0B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B" w:rsidRDefault="004D1E0B" w:rsidP="004D1E0B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B" w:rsidRDefault="004D1E0B" w:rsidP="004D1E0B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B" w:rsidRDefault="004D1E0B" w:rsidP="004D1E0B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B" w:rsidRDefault="004D1E0B" w:rsidP="004D1E0B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B" w:rsidRPr="008F7B06" w:rsidRDefault="004D1E0B" w:rsidP="004D1E0B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4 года обучения</w:t>
            </w:r>
          </w:p>
          <w:p w:rsidR="004D1E0B" w:rsidRPr="008F7B06" w:rsidRDefault="004D1E0B" w:rsidP="004D1E0B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года обучения</w:t>
            </w:r>
          </w:p>
          <w:p w:rsidR="004D1E0B" w:rsidRPr="008F7B06" w:rsidRDefault="004D1E0B" w:rsidP="004D1E0B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2,4 года обучения</w:t>
            </w:r>
          </w:p>
          <w:p w:rsidR="004D1E0B" w:rsidRPr="008F7B06" w:rsidRDefault="004D1E0B" w:rsidP="004D1E0B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4 года обучения</w:t>
            </w:r>
          </w:p>
          <w:p w:rsidR="004D1E0B" w:rsidRPr="008F7B06" w:rsidRDefault="004D1E0B" w:rsidP="004D1E0B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4 года обучения</w:t>
            </w:r>
          </w:p>
          <w:p w:rsidR="004D1E0B" w:rsidRPr="008F7B06" w:rsidRDefault="004D1E0B" w:rsidP="004D1E0B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  <w:p w:rsidR="00786D28" w:rsidRPr="00BA020B" w:rsidRDefault="00786D28" w:rsidP="004D1E0B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86D28" w:rsidRDefault="00786D28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17" w:rsidRDefault="008F0917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17" w:rsidRDefault="008F0917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17" w:rsidRDefault="008F0917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17" w:rsidRDefault="008F0917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17" w:rsidRDefault="008F0917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чел.</w:t>
            </w:r>
          </w:p>
          <w:p w:rsidR="008F0917" w:rsidRDefault="008F0917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0917" w:rsidRDefault="008F0917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8F0917" w:rsidRDefault="008F0917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8F0917" w:rsidRDefault="008F0917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чел.</w:t>
            </w:r>
          </w:p>
          <w:p w:rsidR="008F0917" w:rsidRPr="00BA020B" w:rsidRDefault="008F0917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</w:tr>
      <w:tr w:rsidR="00786D28" w:rsidRPr="00BA020B" w:rsidTr="00752CE5">
        <w:tc>
          <w:tcPr>
            <w:tcW w:w="1591" w:type="dxa"/>
          </w:tcPr>
          <w:p w:rsidR="00786D28" w:rsidRPr="00BA020B" w:rsidRDefault="00786D28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 xml:space="preserve">Филиалы </w:t>
            </w:r>
          </w:p>
          <w:p w:rsidR="00786D28" w:rsidRPr="00BA020B" w:rsidRDefault="00786D28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  <w:i/>
              </w:rPr>
              <w:t>(по каждому отдельно):</w:t>
            </w:r>
          </w:p>
        </w:tc>
        <w:tc>
          <w:tcPr>
            <w:tcW w:w="3092" w:type="dxa"/>
            <w:gridSpan w:val="3"/>
          </w:tcPr>
          <w:p w:rsidR="00786D28" w:rsidRPr="00BA020B" w:rsidRDefault="0042704F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97" w:type="dxa"/>
            <w:gridSpan w:val="4"/>
          </w:tcPr>
          <w:p w:rsidR="00786D28" w:rsidRPr="00BA020B" w:rsidRDefault="0042704F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</w:tcPr>
          <w:p w:rsidR="00786D28" w:rsidRPr="00BA020B" w:rsidRDefault="0042704F" w:rsidP="00087E15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DF5" w:rsidRPr="00BA020B" w:rsidTr="00752CE5">
        <w:tc>
          <w:tcPr>
            <w:tcW w:w="9881" w:type="dxa"/>
            <w:gridSpan w:val="9"/>
          </w:tcPr>
          <w:p w:rsidR="00E00DF5" w:rsidRDefault="00E00DF5" w:rsidP="00E00DF5">
            <w:pPr>
              <w:pStyle w:val="ad"/>
              <w:widowControl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  <w:b/>
              </w:rPr>
              <w:t>Учебный план по общеразвивающим программам составлен на основе</w:t>
            </w:r>
            <w:r w:rsidRPr="00BA020B">
              <w:rPr>
                <w:rFonts w:ascii="Times New Roman" w:hAnsi="Times New Roman" w:cs="Times New Roman"/>
              </w:rPr>
              <w:t xml:space="preserve"> (указать на основе какого  учебного плана МК РФ) </w:t>
            </w:r>
            <w:r w:rsidR="00435F66">
              <w:rPr>
                <w:rFonts w:ascii="Times New Roman" w:hAnsi="Times New Roman" w:cs="Times New Roman"/>
              </w:rPr>
              <w:t>–</w:t>
            </w:r>
          </w:p>
          <w:p w:rsidR="00435F66" w:rsidRPr="00802BFA" w:rsidRDefault="00435F66" w:rsidP="00435F66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802BFA">
              <w:rPr>
                <w:rStyle w:val="highlight"/>
                <w:rFonts w:ascii="Times New Roman" w:hAnsi="Times New Roman"/>
                <w:sz w:val="26"/>
                <w:szCs w:val="26"/>
              </w:rPr>
              <w:t>Учебный </w:t>
            </w:r>
            <w:r w:rsidRPr="00802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1" w:name="YANDEX_1"/>
            <w:bookmarkEnd w:id="1"/>
            <w:r w:rsidRPr="00802BFA">
              <w:rPr>
                <w:rStyle w:val="highlight"/>
                <w:rFonts w:ascii="Times New Roman" w:hAnsi="Times New Roman"/>
                <w:sz w:val="26"/>
                <w:szCs w:val="26"/>
              </w:rPr>
              <w:t> план </w:t>
            </w:r>
            <w:r w:rsidRPr="00802BFA">
              <w:rPr>
                <w:rFonts w:ascii="Times New Roman" w:hAnsi="Times New Roman"/>
                <w:sz w:val="26"/>
                <w:szCs w:val="26"/>
              </w:rPr>
              <w:t xml:space="preserve"> МАОУ ДО </w:t>
            </w:r>
            <w:bookmarkStart w:id="2" w:name="YANDEX_2"/>
            <w:bookmarkEnd w:id="2"/>
            <w:r w:rsidRPr="00802BFA">
              <w:rPr>
                <w:rStyle w:val="highlight"/>
                <w:rFonts w:ascii="Times New Roman" w:hAnsi="Times New Roman"/>
                <w:sz w:val="26"/>
                <w:szCs w:val="26"/>
              </w:rPr>
              <w:t> «ДШИ» </w:t>
            </w:r>
            <w:r w:rsidRPr="00802BFA">
              <w:rPr>
                <w:rFonts w:ascii="Times New Roman" w:hAnsi="Times New Roman"/>
                <w:sz w:val="26"/>
                <w:szCs w:val="26"/>
              </w:rPr>
              <w:t xml:space="preserve">  г. Заречного разработан в соответствии с Учебными планами, рекомендованными к использованию федеральными органами управления культуры:   </w:t>
            </w:r>
          </w:p>
          <w:p w:rsidR="00435F66" w:rsidRPr="00802BFA" w:rsidRDefault="00435F66" w:rsidP="00435F66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802BFA">
              <w:rPr>
                <w:rStyle w:val="highlight"/>
                <w:rFonts w:ascii="Times New Roman" w:hAnsi="Times New Roman"/>
                <w:sz w:val="26"/>
                <w:szCs w:val="26"/>
              </w:rPr>
              <w:t>Учебный </w:t>
            </w:r>
            <w:r w:rsidRPr="00802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2BFA">
              <w:rPr>
                <w:rStyle w:val="highlight"/>
                <w:rFonts w:ascii="Times New Roman" w:hAnsi="Times New Roman"/>
                <w:sz w:val="26"/>
                <w:szCs w:val="26"/>
              </w:rPr>
              <w:t> план </w:t>
            </w:r>
            <w:r w:rsidRPr="00802BFA">
              <w:rPr>
                <w:rFonts w:ascii="Times New Roman" w:hAnsi="Times New Roman"/>
                <w:sz w:val="26"/>
                <w:szCs w:val="26"/>
              </w:rPr>
              <w:t xml:space="preserve"> дополнительных предпрофессиональных общеобразовательных программ МАОУ ДО </w:t>
            </w:r>
            <w:r w:rsidRPr="00802BFA">
              <w:rPr>
                <w:rStyle w:val="highlight"/>
                <w:rFonts w:ascii="Times New Roman" w:hAnsi="Times New Roman"/>
                <w:sz w:val="26"/>
                <w:szCs w:val="26"/>
              </w:rPr>
              <w:t> ДШИ </w:t>
            </w:r>
            <w:r w:rsidRPr="00802BFA">
              <w:rPr>
                <w:rFonts w:ascii="Times New Roman" w:hAnsi="Times New Roman"/>
                <w:sz w:val="26"/>
                <w:szCs w:val="26"/>
              </w:rPr>
              <w:t xml:space="preserve">  г. Заречного разработан на основе:       </w:t>
            </w:r>
          </w:p>
          <w:p w:rsidR="00435F66" w:rsidRPr="00802BFA" w:rsidRDefault="00435F66" w:rsidP="00435F66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802BF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      «Примерные учебные планы образовательных программ по видам искусств, рекомендованные Министерством культуры Российской Федерации в 2003 году (письмо Министерства культуры РФ от 23.06.2003 г. №66-01-16/32)                                                                                                                                  </w:t>
            </w:r>
          </w:p>
          <w:p w:rsidR="00435F66" w:rsidRPr="00802BFA" w:rsidRDefault="00435F66" w:rsidP="00435F66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802BFA">
              <w:rPr>
                <w:rFonts w:ascii="Times New Roman" w:hAnsi="Times New Roman"/>
                <w:sz w:val="26"/>
                <w:szCs w:val="26"/>
              </w:rPr>
              <w:t xml:space="preserve">-     «Письмо Министерства культуры РФ от 21.11.2013 года №191-01-39/06-ГИ» Рекомендации по организации образовательной и методической деятельности  при реализации общеразвивающих программ в области искусств.     </w:t>
            </w:r>
          </w:p>
          <w:p w:rsidR="00435F66" w:rsidRPr="00802BFA" w:rsidRDefault="00435F66" w:rsidP="00435F66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802BFA">
              <w:rPr>
                <w:rFonts w:ascii="Times New Roman" w:hAnsi="Times New Roman"/>
                <w:sz w:val="26"/>
                <w:szCs w:val="26"/>
              </w:rPr>
              <w:t xml:space="preserve">- В соответствии с Федеральным законом от 29 декабря 2012 года №273-ФЗ дополнительные общеобразовательные программы подразделяются на Дополнительные предпрофессиональные общеобразовательные программы и Дополнительные общеразвивающие общеобразовательные программы. </w:t>
            </w:r>
          </w:p>
          <w:p w:rsidR="00435F66" w:rsidRPr="00802BFA" w:rsidRDefault="00435F66" w:rsidP="00435F66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802BFA">
              <w:rPr>
                <w:rFonts w:ascii="Times New Roman" w:hAnsi="Times New Roman"/>
                <w:sz w:val="26"/>
                <w:szCs w:val="26"/>
              </w:rPr>
              <w:t>- Закон РФ «Об образовании» определяет учебный план как «разбивку содержания образовательной программы по учебным курсам, по дисциплинам и по годам обучения» и подчеркивает, что учебные планы разрабатываются и утверждаются образовательными учреждениями самостоятельно.</w:t>
            </w:r>
            <w:bookmarkStart w:id="3" w:name="YANDEX_0"/>
            <w:bookmarkEnd w:id="3"/>
            <w:r w:rsidRPr="00802BFA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:rsidR="00435F66" w:rsidRPr="00802BFA" w:rsidRDefault="00435F66" w:rsidP="00435F66">
            <w:pPr>
              <w:pStyle w:val="af3"/>
              <w:rPr>
                <w:rStyle w:val="highlight"/>
                <w:rFonts w:ascii="Times New Roman" w:hAnsi="Times New Roman"/>
                <w:sz w:val="26"/>
                <w:szCs w:val="26"/>
              </w:rPr>
            </w:pPr>
            <w:r w:rsidRPr="00802BFA">
              <w:rPr>
                <w:rFonts w:ascii="Times New Roman" w:hAnsi="Times New Roman"/>
                <w:sz w:val="26"/>
                <w:szCs w:val="26"/>
              </w:rPr>
              <w:t xml:space="preserve">- Учебный  план  дополнительных  предпрофессиональных общеобразовательных программ МАОУ ДО «ДШИ» г. Заречного составлен в соответствии с Федеральным законом от 17 июня 2011г.  №145- ФЗ.                                                                                                 </w:t>
            </w:r>
          </w:p>
          <w:p w:rsidR="00435F66" w:rsidRPr="00802BFA" w:rsidRDefault="00435F66" w:rsidP="00435F66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802BFA">
              <w:rPr>
                <w:rStyle w:val="highlight"/>
                <w:rFonts w:ascii="Times New Roman" w:hAnsi="Times New Roman"/>
                <w:sz w:val="26"/>
                <w:szCs w:val="26"/>
              </w:rPr>
              <w:t>- Учебный </w:t>
            </w:r>
            <w:r w:rsidRPr="00802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2BFA">
              <w:rPr>
                <w:rStyle w:val="highlight"/>
                <w:rFonts w:ascii="Times New Roman" w:hAnsi="Times New Roman"/>
                <w:sz w:val="26"/>
                <w:szCs w:val="26"/>
              </w:rPr>
              <w:t> план </w:t>
            </w:r>
            <w:r w:rsidRPr="00802BFA">
              <w:rPr>
                <w:rFonts w:ascii="Times New Roman" w:hAnsi="Times New Roman"/>
                <w:sz w:val="26"/>
                <w:szCs w:val="26"/>
              </w:rPr>
              <w:t xml:space="preserve"> дополнительных общеразвивающих общеобразовательных программ МАОУ ДО </w:t>
            </w:r>
            <w:r w:rsidRPr="00802BFA">
              <w:rPr>
                <w:rStyle w:val="highlight"/>
                <w:rFonts w:ascii="Times New Roman" w:hAnsi="Times New Roman"/>
                <w:sz w:val="26"/>
                <w:szCs w:val="26"/>
              </w:rPr>
              <w:t> ДШИ </w:t>
            </w:r>
            <w:r w:rsidRPr="00802BFA">
              <w:rPr>
                <w:rFonts w:ascii="Times New Roman" w:hAnsi="Times New Roman"/>
                <w:sz w:val="26"/>
                <w:szCs w:val="26"/>
              </w:rPr>
              <w:t xml:space="preserve">  г. Заречного разработан на основе:                           </w:t>
            </w:r>
          </w:p>
          <w:p w:rsidR="00435F66" w:rsidRPr="00802BFA" w:rsidRDefault="00435F66" w:rsidP="00435F66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802BFA">
              <w:rPr>
                <w:rFonts w:ascii="Times New Roman" w:hAnsi="Times New Roman"/>
                <w:sz w:val="26"/>
                <w:szCs w:val="26"/>
              </w:rPr>
              <w:t xml:space="preserve">-Типовых учебных планов  ДМШ (музыкального отделения школы искусств), утвержденные приказом Министерства культуры СССР от 28.05.1987г. №242                                        </w:t>
            </w:r>
          </w:p>
          <w:p w:rsidR="00435F66" w:rsidRPr="00802BFA" w:rsidRDefault="00435F66" w:rsidP="00435F66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802BFA">
              <w:rPr>
                <w:rFonts w:ascii="Times New Roman" w:hAnsi="Times New Roman"/>
                <w:sz w:val="26"/>
                <w:szCs w:val="26"/>
              </w:rPr>
              <w:t>-Примерных учебных планов образовательных программ по видам музыкального искусства для детских школ искусств, рекомендованные Федеральным агентством по культуре и кинематографии в 2005 году (письмо Федерального агентства по культуре и кинематографии от 02.06.2005г. №1814-18-07-4).</w:t>
            </w:r>
          </w:p>
          <w:p w:rsidR="00435F66" w:rsidRPr="00802BFA" w:rsidRDefault="00435F66" w:rsidP="00435F66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802BFA">
              <w:rPr>
                <w:rFonts w:ascii="Times New Roman" w:hAnsi="Times New Roman"/>
                <w:sz w:val="26"/>
                <w:szCs w:val="26"/>
              </w:rPr>
              <w:t>- «Рекомендаций по организации образовательной и методической деятельности при реализации общеразвивающих общеобразовательных программ в области искусств» МКРФ, разработанным во исполнение части 21 статьи 83 федерального закона «Об образовании в РФ»</w:t>
            </w:r>
          </w:p>
          <w:p w:rsidR="00435F66" w:rsidRPr="00BA020B" w:rsidRDefault="00435F66" w:rsidP="00435F66">
            <w:pPr>
              <w:pStyle w:val="af3"/>
              <w:rPr>
                <w:sz w:val="24"/>
                <w:szCs w:val="24"/>
              </w:rPr>
            </w:pPr>
            <w:r w:rsidRPr="00802BFA">
              <w:rPr>
                <w:rFonts w:ascii="Times New Roman" w:hAnsi="Times New Roman"/>
                <w:sz w:val="26"/>
                <w:szCs w:val="26"/>
              </w:rPr>
              <w:t xml:space="preserve">- Требований, предъявляемым к учебно- воспитательному процессу в соответствии с Постановлением от 4 июля 2014 года №41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                                                                                                                                                             </w:t>
            </w:r>
          </w:p>
        </w:tc>
      </w:tr>
      <w:tr w:rsidR="00072A64" w:rsidRPr="00BA020B" w:rsidTr="00752CE5">
        <w:tc>
          <w:tcPr>
            <w:tcW w:w="9881" w:type="dxa"/>
            <w:gridSpan w:val="9"/>
          </w:tcPr>
          <w:p w:rsidR="007F5287" w:rsidRPr="00BA020B" w:rsidRDefault="007F5287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091F" w:rsidRDefault="007F5287" w:rsidP="00E6091F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3.3.</w:t>
            </w:r>
            <w:r w:rsidR="00072A64" w:rsidRPr="00BA020B">
              <w:rPr>
                <w:rFonts w:ascii="Times New Roman" w:hAnsi="Times New Roman" w:cs="Times New Roman"/>
                <w:b/>
              </w:rPr>
              <w:t xml:space="preserve">Перечень предпрофессиональных образовательных программ, реализуемых в отчетном учебном году </w:t>
            </w:r>
          </w:p>
          <w:p w:rsidR="00072A64" w:rsidRPr="00E6091F" w:rsidRDefault="00072A64" w:rsidP="00E6091F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091F">
              <w:rPr>
                <w:rFonts w:ascii="Times New Roman" w:hAnsi="Times New Roman" w:cs="Times New Roman"/>
                <w:b/>
                <w:i/>
              </w:rPr>
              <w:t>(указать все отделения и специализации)</w:t>
            </w:r>
            <w:r w:rsidR="00E6091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786D28" w:rsidRPr="00BA020B" w:rsidTr="00177103">
        <w:tc>
          <w:tcPr>
            <w:tcW w:w="2452" w:type="dxa"/>
            <w:gridSpan w:val="3"/>
          </w:tcPr>
          <w:p w:rsidR="00786D28" w:rsidRPr="00BA020B" w:rsidRDefault="00786D28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  <w:gridSpan w:val="3"/>
          </w:tcPr>
          <w:p w:rsidR="00786D28" w:rsidRPr="00BA020B" w:rsidRDefault="00786D28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Наименование программ</w:t>
            </w:r>
            <w:r w:rsidR="007F5287" w:rsidRPr="00BA020B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408" w:type="dxa"/>
          </w:tcPr>
          <w:p w:rsidR="00786D28" w:rsidRPr="00BA020B" w:rsidRDefault="00786D28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236" w:type="dxa"/>
            <w:gridSpan w:val="2"/>
          </w:tcPr>
          <w:p w:rsidR="00786D28" w:rsidRPr="00E1524A" w:rsidRDefault="00786D28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4A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786D28" w:rsidRPr="00BA020B" w:rsidTr="00177103">
        <w:tc>
          <w:tcPr>
            <w:tcW w:w="2452" w:type="dxa"/>
            <w:gridSpan w:val="3"/>
          </w:tcPr>
          <w:p w:rsidR="00786D28" w:rsidRPr="00BA020B" w:rsidRDefault="00786D28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Основная школа</w:t>
            </w:r>
            <w:r w:rsidRPr="00BA020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85" w:type="dxa"/>
            <w:gridSpan w:val="3"/>
          </w:tcPr>
          <w:p w:rsidR="00786D28" w:rsidRPr="003B2F95" w:rsidRDefault="00177103" w:rsidP="00177103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A5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предпрофессиональная общеобра</w:t>
            </w:r>
            <w:r w:rsidR="003B2F95">
              <w:rPr>
                <w:rFonts w:ascii="Times New Roman" w:hAnsi="Times New Roman" w:cs="Times New Roman"/>
                <w:i/>
                <w:sz w:val="24"/>
                <w:szCs w:val="24"/>
              </w:rPr>
              <w:t>зовательная программа в области</w:t>
            </w:r>
            <w:r w:rsidR="003B2F95" w:rsidRPr="003B2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F95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Музыкального искусства</w:t>
            </w:r>
            <w:r w:rsidRPr="00BF2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103">
              <w:rPr>
                <w:rFonts w:ascii="Times New Roman" w:hAnsi="Times New Roman" w:cs="Times New Roman"/>
                <w:b/>
                <w:sz w:val="24"/>
                <w:szCs w:val="24"/>
              </w:rPr>
              <w:t>«Фортепиано»</w:t>
            </w:r>
          </w:p>
          <w:p w:rsidR="00177103" w:rsidRDefault="00177103" w:rsidP="00177103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7103" w:rsidRPr="003B2F95" w:rsidRDefault="00177103" w:rsidP="00177103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Дополнительная предпрофессиональная </w:t>
            </w:r>
            <w:r w:rsidRPr="008F7B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общеобра</w:t>
            </w:r>
            <w:r w:rsidR="003B2F95">
              <w:rPr>
                <w:rFonts w:ascii="Times New Roman" w:hAnsi="Times New Roman" w:cs="Times New Roman"/>
                <w:i/>
                <w:sz w:val="24"/>
                <w:szCs w:val="24"/>
              </w:rPr>
              <w:t>зовательная программа в области</w:t>
            </w:r>
            <w:r w:rsidR="003B2F95" w:rsidRPr="003B2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Музыкального искусства </w:t>
            </w:r>
            <w:r w:rsidRPr="003B2F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77103">
              <w:rPr>
                <w:rFonts w:ascii="Times New Roman" w:hAnsi="Times New Roman" w:cs="Times New Roman"/>
                <w:b/>
                <w:sz w:val="24"/>
                <w:szCs w:val="24"/>
              </w:rPr>
              <w:t>Скрипка»</w:t>
            </w:r>
          </w:p>
          <w:p w:rsidR="00177103" w:rsidRDefault="00177103" w:rsidP="00177103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7103" w:rsidRPr="003B2F95" w:rsidRDefault="00177103" w:rsidP="00177103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предпрофессиональная общеобра</w:t>
            </w:r>
            <w:r w:rsidR="003B2F95">
              <w:rPr>
                <w:rFonts w:ascii="Times New Roman" w:hAnsi="Times New Roman" w:cs="Times New Roman"/>
                <w:i/>
                <w:sz w:val="24"/>
                <w:szCs w:val="24"/>
              </w:rPr>
              <w:t>зовательная программа в области</w:t>
            </w:r>
            <w:r w:rsidR="003B2F95" w:rsidRPr="003B2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F95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Музыкального искусства</w:t>
            </w: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103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инструменты»</w:t>
            </w:r>
          </w:p>
          <w:p w:rsidR="00177103" w:rsidRDefault="00177103" w:rsidP="00177103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7103" w:rsidRPr="003B2F95" w:rsidRDefault="00177103" w:rsidP="00177103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предпрофессиональная общеобра</w:t>
            </w:r>
            <w:r w:rsidR="003B2F95">
              <w:rPr>
                <w:rFonts w:ascii="Times New Roman" w:hAnsi="Times New Roman" w:cs="Times New Roman"/>
                <w:i/>
                <w:sz w:val="24"/>
                <w:szCs w:val="24"/>
              </w:rPr>
              <w:t>зовательная программа в области</w:t>
            </w:r>
            <w:r w:rsidR="003B2F95" w:rsidRPr="003B2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F95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Изобразительного искусства</w:t>
            </w: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103">
              <w:rPr>
                <w:rFonts w:ascii="Times New Roman" w:hAnsi="Times New Roman" w:cs="Times New Roman"/>
                <w:b/>
                <w:sz w:val="24"/>
                <w:szCs w:val="24"/>
              </w:rPr>
              <w:t>«Живопись»</w:t>
            </w:r>
          </w:p>
          <w:p w:rsidR="00177103" w:rsidRDefault="00177103" w:rsidP="00177103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7103" w:rsidRPr="003B2F95" w:rsidRDefault="00177103" w:rsidP="003B2F95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B06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предпрофессиональная общеобра</w:t>
            </w:r>
            <w:r w:rsidR="003B2F95">
              <w:rPr>
                <w:rFonts w:ascii="Times New Roman" w:hAnsi="Times New Roman" w:cs="Times New Roman"/>
                <w:i/>
                <w:sz w:val="24"/>
                <w:szCs w:val="24"/>
              </w:rPr>
              <w:t>зовательная программа в области</w:t>
            </w:r>
            <w:r w:rsidR="003B2F95" w:rsidRPr="003B2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F95">
              <w:rPr>
                <w:rFonts w:ascii="Times New Roman" w:hAnsi="Times New Roman" w:cs="Times New Roman"/>
                <w:i/>
                <w:sz w:val="24"/>
                <w:szCs w:val="24"/>
              </w:rPr>
              <w:t>Хореографического  искусства</w:t>
            </w:r>
            <w:r w:rsidRPr="008F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103">
              <w:rPr>
                <w:rFonts w:ascii="Times New Roman" w:hAnsi="Times New Roman" w:cs="Times New Roman"/>
                <w:b/>
                <w:sz w:val="24"/>
                <w:szCs w:val="24"/>
              </w:rPr>
              <w:t>«Хореографическое творчество»</w:t>
            </w:r>
          </w:p>
        </w:tc>
        <w:tc>
          <w:tcPr>
            <w:tcW w:w="1408" w:type="dxa"/>
          </w:tcPr>
          <w:p w:rsidR="00786D28" w:rsidRDefault="00786D28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(9) лет обучения</w:t>
            </w: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E1524A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(9) лет обучения</w:t>
            </w: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E1524A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(9) лет обучения</w:t>
            </w: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 лет обучения</w:t>
            </w: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022B54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4A" w:rsidRDefault="00E1524A" w:rsidP="00E1524A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(9) лет обучения</w:t>
            </w:r>
          </w:p>
          <w:p w:rsidR="00E1524A" w:rsidRPr="00BA020B" w:rsidRDefault="00E1524A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786D28" w:rsidRDefault="00786D28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чел.</w:t>
            </w: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54" w:rsidRPr="00BA020B" w:rsidRDefault="00022B54" w:rsidP="007F225D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</w:tc>
      </w:tr>
    </w:tbl>
    <w:p w:rsidR="00072A64" w:rsidRPr="00BA020B" w:rsidRDefault="00072A64" w:rsidP="00072A64">
      <w:pPr>
        <w:pStyle w:val="ad"/>
        <w:widowControl/>
        <w:spacing w:line="240" w:lineRule="auto"/>
        <w:ind w:left="360"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5"/>
        <w:gridCol w:w="5066"/>
      </w:tblGrid>
      <w:tr w:rsidR="00820A47" w:rsidRPr="00BA020B" w:rsidTr="00BB4972">
        <w:tc>
          <w:tcPr>
            <w:tcW w:w="5065" w:type="dxa"/>
          </w:tcPr>
          <w:p w:rsidR="00820A47" w:rsidRPr="00BA020B" w:rsidRDefault="006C76E7" w:rsidP="00B100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066" w:type="dxa"/>
          </w:tcPr>
          <w:p w:rsidR="00820A47" w:rsidRPr="00BA020B" w:rsidRDefault="006C76E7" w:rsidP="00B10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20A47" w:rsidRPr="00BA020B" w:rsidTr="00BB4972">
        <w:tc>
          <w:tcPr>
            <w:tcW w:w="10131" w:type="dxa"/>
            <w:gridSpan w:val="2"/>
          </w:tcPr>
          <w:p w:rsidR="00820A47" w:rsidRPr="00BA020B" w:rsidRDefault="00A37584" w:rsidP="00123C3A">
            <w:pPr>
              <w:pStyle w:val="ad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</w:t>
            </w:r>
            <w:r w:rsidR="00820A47" w:rsidRPr="00BA020B">
              <w:rPr>
                <w:rFonts w:ascii="Times New Roman" w:hAnsi="Times New Roman" w:cs="Times New Roman"/>
                <w:b/>
              </w:rPr>
              <w:t xml:space="preserve"> Какие новые образовательные программы планируется реализовать в новом учебном году:</w:t>
            </w:r>
          </w:p>
          <w:p w:rsidR="00820A47" w:rsidRPr="00BA020B" w:rsidRDefault="00820A47" w:rsidP="00123C3A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820A47" w:rsidRPr="00BA020B" w:rsidTr="00BB4972">
        <w:tc>
          <w:tcPr>
            <w:tcW w:w="5065" w:type="dxa"/>
          </w:tcPr>
          <w:p w:rsidR="00820A47" w:rsidRPr="00BA020B" w:rsidRDefault="001B465D" w:rsidP="001B465D">
            <w:pPr>
              <w:pStyle w:val="ad"/>
              <w:widowControl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А) </w:t>
            </w:r>
            <w:r w:rsidR="00820A47" w:rsidRPr="00BA020B">
              <w:rPr>
                <w:rFonts w:ascii="Times New Roman" w:hAnsi="Times New Roman" w:cs="Times New Roman"/>
                <w:b/>
              </w:rPr>
              <w:t>Предпрофессиональные образовательные программы</w:t>
            </w:r>
          </w:p>
        </w:tc>
        <w:tc>
          <w:tcPr>
            <w:tcW w:w="5066" w:type="dxa"/>
          </w:tcPr>
          <w:p w:rsidR="00820A47" w:rsidRPr="00BA020B" w:rsidRDefault="001B465D" w:rsidP="001B465D">
            <w:pPr>
              <w:pStyle w:val="ad"/>
              <w:widowControl/>
              <w:spacing w:line="240" w:lineRule="auto"/>
              <w:ind w:left="36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Б) </w:t>
            </w:r>
            <w:r w:rsidR="00820A47" w:rsidRPr="00BA020B">
              <w:rPr>
                <w:rFonts w:ascii="Times New Roman" w:hAnsi="Times New Roman" w:cs="Times New Roman"/>
                <w:b/>
              </w:rPr>
              <w:t>Общеразвивающие программы</w:t>
            </w:r>
          </w:p>
        </w:tc>
      </w:tr>
      <w:tr w:rsidR="00820A47" w:rsidRPr="00BA020B" w:rsidTr="00BB4972">
        <w:tc>
          <w:tcPr>
            <w:tcW w:w="5065" w:type="dxa"/>
          </w:tcPr>
          <w:p w:rsidR="00820A47" w:rsidRPr="00BA020B" w:rsidRDefault="00820A47" w:rsidP="00123C3A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1.</w:t>
            </w:r>
            <w:r w:rsidR="006C76E7">
              <w:rPr>
                <w:rFonts w:ascii="Times New Roman" w:hAnsi="Times New Roman" w:cs="Times New Roman"/>
              </w:rPr>
              <w:t xml:space="preserve"> «Хоровое пение»</w:t>
            </w:r>
          </w:p>
        </w:tc>
        <w:tc>
          <w:tcPr>
            <w:tcW w:w="5066" w:type="dxa"/>
          </w:tcPr>
          <w:p w:rsidR="00820A47" w:rsidRPr="003B2F95" w:rsidRDefault="00820A47" w:rsidP="00123C3A">
            <w:pPr>
              <w:pStyle w:val="ad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1.</w:t>
            </w:r>
            <w:r w:rsidR="00A3758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A37584">
              <w:rPr>
                <w:rFonts w:ascii="Times New Roman" w:hAnsi="Times New Roman" w:cs="Times New Roman"/>
              </w:rPr>
              <w:t>Подготовишка</w:t>
            </w:r>
            <w:proofErr w:type="spellEnd"/>
            <w:r w:rsidR="00A37584">
              <w:rPr>
                <w:rFonts w:ascii="Times New Roman" w:hAnsi="Times New Roman" w:cs="Times New Roman"/>
              </w:rPr>
              <w:t>»</w:t>
            </w:r>
          </w:p>
        </w:tc>
      </w:tr>
    </w:tbl>
    <w:p w:rsidR="00123C3A" w:rsidRPr="00BA020B" w:rsidRDefault="00123C3A" w:rsidP="00123C3A">
      <w:pPr>
        <w:ind w:firstLine="0"/>
        <w:jc w:val="center"/>
        <w:rPr>
          <w:rFonts w:ascii="Times New Roman" w:hAnsi="Times New Roman" w:cs="Times New Roman"/>
          <w:b/>
        </w:rPr>
      </w:pPr>
    </w:p>
    <w:p w:rsidR="007C514D" w:rsidRPr="00BA020B" w:rsidRDefault="00D1160D" w:rsidP="00B20E53">
      <w:pPr>
        <w:ind w:firstLine="0"/>
        <w:jc w:val="center"/>
        <w:rPr>
          <w:rFonts w:ascii="Times New Roman" w:hAnsi="Times New Roman" w:cs="Times New Roman"/>
          <w:b/>
        </w:rPr>
      </w:pPr>
      <w:r w:rsidRPr="00BA020B">
        <w:rPr>
          <w:rFonts w:ascii="Times New Roman" w:hAnsi="Times New Roman" w:cs="Times New Roman"/>
          <w:b/>
        </w:rPr>
        <w:t>3.</w:t>
      </w:r>
      <w:r w:rsidR="00A37584">
        <w:rPr>
          <w:rFonts w:ascii="Times New Roman" w:hAnsi="Times New Roman" w:cs="Times New Roman"/>
          <w:b/>
        </w:rPr>
        <w:t>5</w:t>
      </w:r>
      <w:r w:rsidR="007C514D" w:rsidRPr="00BA020B">
        <w:rPr>
          <w:rFonts w:ascii="Times New Roman" w:hAnsi="Times New Roman" w:cs="Times New Roman"/>
          <w:b/>
        </w:rPr>
        <w:t>. Выпускники,  планирующие поступать  в профильное учебное заведение</w:t>
      </w:r>
    </w:p>
    <w:p w:rsidR="007C514D" w:rsidRPr="00BA020B" w:rsidRDefault="007C514D" w:rsidP="007C514D">
      <w:pPr>
        <w:ind w:firstLine="0"/>
        <w:jc w:val="both"/>
        <w:rPr>
          <w:rFonts w:ascii="Times New Roman" w:hAnsi="Times New Roman" w:cs="Times New Roman"/>
          <w:b/>
        </w:rPr>
      </w:pPr>
      <w:r w:rsidRPr="00BA020B">
        <w:rPr>
          <w:rFonts w:ascii="Times New Roman" w:hAnsi="Times New Roman" w:cs="Times New Roman"/>
          <w:b/>
        </w:rPr>
        <w:t>в данном календарном</w:t>
      </w:r>
      <w:r w:rsidR="00566DFB" w:rsidRPr="00BA020B">
        <w:rPr>
          <w:rFonts w:ascii="Times New Roman" w:hAnsi="Times New Roman" w:cs="Times New Roman"/>
          <w:b/>
        </w:rPr>
        <w:t xml:space="preserve"> </w:t>
      </w:r>
      <w:r w:rsidRPr="00BA020B">
        <w:rPr>
          <w:rFonts w:ascii="Times New Roman" w:hAnsi="Times New Roman" w:cs="Times New Roman"/>
          <w:b/>
        </w:rPr>
        <w:t>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0"/>
        <w:gridCol w:w="4069"/>
      </w:tblGrid>
      <w:tr w:rsidR="007C514D" w:rsidRPr="00BA020B" w:rsidTr="00982170">
        <w:tc>
          <w:tcPr>
            <w:tcW w:w="392" w:type="dxa"/>
          </w:tcPr>
          <w:p w:rsidR="007C514D" w:rsidRPr="00BA020B" w:rsidRDefault="007C514D" w:rsidP="00087E1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20B">
              <w:rPr>
                <w:rFonts w:ascii="Times New Roman" w:hAnsi="Times New Roman" w:cs="Times New Roman"/>
                <w:b/>
                <w:sz w:val="22"/>
                <w:szCs w:val="22"/>
              </w:rPr>
              <w:t>№№</w:t>
            </w:r>
          </w:p>
        </w:tc>
        <w:tc>
          <w:tcPr>
            <w:tcW w:w="5670" w:type="dxa"/>
          </w:tcPr>
          <w:p w:rsidR="007C514D" w:rsidRPr="00BA020B" w:rsidRDefault="007C514D" w:rsidP="00123C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20B">
              <w:rPr>
                <w:rFonts w:ascii="Times New Roman" w:hAnsi="Times New Roman" w:cs="Times New Roman"/>
                <w:b/>
                <w:sz w:val="22"/>
                <w:szCs w:val="22"/>
              </w:rPr>
              <w:t>ФИ выпускника, специальность, преподаватель</w:t>
            </w:r>
          </w:p>
        </w:tc>
        <w:tc>
          <w:tcPr>
            <w:tcW w:w="4069" w:type="dxa"/>
          </w:tcPr>
          <w:p w:rsidR="007C514D" w:rsidRPr="00BA020B" w:rsidRDefault="00123C3A" w:rsidP="00123C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20B">
              <w:rPr>
                <w:rFonts w:ascii="Times New Roman" w:hAnsi="Times New Roman" w:cs="Times New Roman"/>
                <w:b/>
                <w:sz w:val="22"/>
                <w:szCs w:val="22"/>
              </w:rPr>
              <w:t>В какое образовательное учреждение и по какой специальности</w:t>
            </w:r>
            <w:r w:rsidR="007C514D" w:rsidRPr="00BA020B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</w:tr>
      <w:tr w:rsidR="007C514D" w:rsidRPr="00BA020B" w:rsidTr="00982170">
        <w:tc>
          <w:tcPr>
            <w:tcW w:w="392" w:type="dxa"/>
          </w:tcPr>
          <w:p w:rsidR="007C514D" w:rsidRPr="00BA020B" w:rsidRDefault="007C514D" w:rsidP="00087E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C514D" w:rsidRDefault="00982170" w:rsidP="0098217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170">
              <w:rPr>
                <w:rFonts w:ascii="Times New Roman" w:hAnsi="Times New Roman" w:cs="Times New Roman"/>
                <w:sz w:val="26"/>
                <w:szCs w:val="26"/>
              </w:rPr>
              <w:t xml:space="preserve">Куликовский Даниил, кларнет, </w:t>
            </w:r>
            <w:proofErr w:type="spellStart"/>
            <w:r w:rsidRPr="00982170">
              <w:rPr>
                <w:rFonts w:ascii="Times New Roman" w:hAnsi="Times New Roman" w:cs="Times New Roman"/>
                <w:sz w:val="26"/>
                <w:szCs w:val="26"/>
              </w:rPr>
              <w:t>Пчелинцев</w:t>
            </w:r>
            <w:proofErr w:type="spellEnd"/>
            <w:r w:rsidRPr="0098217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82170" w:rsidRDefault="00982170" w:rsidP="0098217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Краличкина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Злата, живопись,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Сапон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982170" w:rsidRDefault="00982170" w:rsidP="0098217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170" w:rsidRDefault="00982170" w:rsidP="0098217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Анастасия, хореография, Глебова Е.В.</w:t>
            </w:r>
          </w:p>
          <w:p w:rsidR="00982170" w:rsidRPr="00982170" w:rsidRDefault="004E7990" w:rsidP="0098217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Ксения, хорео</w:t>
            </w:r>
            <w:r w:rsidR="00982170">
              <w:rPr>
                <w:rFonts w:ascii="Times New Roman" w:hAnsi="Times New Roman" w:cs="Times New Roman"/>
                <w:sz w:val="26"/>
                <w:szCs w:val="26"/>
              </w:rPr>
              <w:t>графия, Глебова Е.В.</w:t>
            </w:r>
          </w:p>
        </w:tc>
        <w:tc>
          <w:tcPr>
            <w:tcW w:w="4069" w:type="dxa"/>
          </w:tcPr>
          <w:p w:rsidR="007C514D" w:rsidRDefault="00982170" w:rsidP="00982170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82170">
              <w:rPr>
                <w:rFonts w:ascii="Times New Roman" w:hAnsi="Times New Roman"/>
                <w:sz w:val="26"/>
                <w:szCs w:val="26"/>
              </w:rPr>
              <w:t>Пензенский колледж искусств</w:t>
            </w:r>
          </w:p>
          <w:p w:rsidR="00982170" w:rsidRDefault="00982170" w:rsidP="00982170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Пензенское художественное училище им. Савицкого</w:t>
            </w:r>
          </w:p>
          <w:p w:rsidR="00982170" w:rsidRDefault="00982170" w:rsidP="00982170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  <w:p w:rsidR="00982170" w:rsidRDefault="00982170" w:rsidP="00982170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Казань, хореографический ВУЗ</w:t>
            </w:r>
          </w:p>
          <w:p w:rsidR="00982170" w:rsidRDefault="00982170" w:rsidP="00982170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  <w:p w:rsidR="00982170" w:rsidRPr="00982170" w:rsidRDefault="00982170" w:rsidP="00982170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Санкт- Петербург, хореографическое училище</w:t>
            </w:r>
          </w:p>
        </w:tc>
      </w:tr>
    </w:tbl>
    <w:p w:rsidR="00041C15" w:rsidRDefault="00041C15" w:rsidP="007C514D">
      <w:pPr>
        <w:pStyle w:val="ad"/>
        <w:widowControl/>
        <w:spacing w:line="240" w:lineRule="auto"/>
        <w:ind w:left="0" w:firstLine="0"/>
        <w:rPr>
          <w:rFonts w:ascii="Times New Roman" w:hAnsi="Times New Roman" w:cs="Times New Roman"/>
          <w:b/>
        </w:rPr>
      </w:pPr>
    </w:p>
    <w:p w:rsidR="00802BFA" w:rsidRDefault="00802BFA" w:rsidP="007C514D">
      <w:pPr>
        <w:pStyle w:val="ad"/>
        <w:widowControl/>
        <w:spacing w:line="240" w:lineRule="auto"/>
        <w:ind w:left="0" w:firstLine="0"/>
        <w:rPr>
          <w:rFonts w:ascii="Times New Roman" w:hAnsi="Times New Roman" w:cs="Times New Roman"/>
          <w:b/>
        </w:rPr>
      </w:pPr>
    </w:p>
    <w:p w:rsidR="00555D39" w:rsidRPr="00BA020B" w:rsidRDefault="00555D39" w:rsidP="00555D39">
      <w:pPr>
        <w:pStyle w:val="24"/>
        <w:ind w:left="420"/>
        <w:rPr>
          <w:b/>
          <w:sz w:val="28"/>
          <w:szCs w:val="28"/>
          <w:u w:val="single"/>
        </w:rPr>
      </w:pPr>
      <w:r w:rsidRPr="00BA020B">
        <w:rPr>
          <w:b/>
          <w:sz w:val="28"/>
          <w:szCs w:val="28"/>
          <w:u w:val="single"/>
        </w:rPr>
        <w:t xml:space="preserve">Раздел 4. РАБОТА С ОДАРЕННЫМИ ДЕТЬМИ, </w:t>
      </w:r>
    </w:p>
    <w:p w:rsidR="00555D39" w:rsidRPr="00BA020B" w:rsidRDefault="00555D39" w:rsidP="00555D39">
      <w:pPr>
        <w:pStyle w:val="24"/>
        <w:ind w:left="420"/>
        <w:rPr>
          <w:b/>
          <w:sz w:val="28"/>
          <w:szCs w:val="28"/>
          <w:u w:val="single"/>
        </w:rPr>
      </w:pPr>
      <w:r w:rsidRPr="00BA020B">
        <w:rPr>
          <w:b/>
          <w:sz w:val="28"/>
          <w:szCs w:val="28"/>
          <w:u w:val="single"/>
        </w:rPr>
        <w:t>УЧАСТИЕ УЧАЩИХСЯ И ПРЕПОДАВАТЕЛЕЙ В КОНКУРСАХ, ФЕСТИВАЛЯХ, ВЫСТАВКАХ</w:t>
      </w:r>
    </w:p>
    <w:p w:rsidR="00555D39" w:rsidRPr="00BA020B" w:rsidRDefault="00555D39" w:rsidP="00555D39">
      <w:pPr>
        <w:pStyle w:val="24"/>
        <w:ind w:left="580"/>
        <w:rPr>
          <w:b/>
          <w:sz w:val="28"/>
          <w:szCs w:val="28"/>
        </w:rPr>
      </w:pPr>
    </w:p>
    <w:p w:rsidR="00555D39" w:rsidRPr="00BA020B" w:rsidRDefault="00555D39" w:rsidP="00555D39">
      <w:pPr>
        <w:pStyle w:val="24"/>
        <w:ind w:left="0"/>
        <w:rPr>
          <w:b/>
          <w:bCs/>
          <w:sz w:val="28"/>
          <w:szCs w:val="28"/>
        </w:rPr>
      </w:pPr>
    </w:p>
    <w:p w:rsidR="00555D39" w:rsidRPr="00BA020B" w:rsidRDefault="00555D39" w:rsidP="00555D39">
      <w:pPr>
        <w:pStyle w:val="24"/>
        <w:ind w:left="0"/>
        <w:rPr>
          <w:b/>
          <w:bCs/>
          <w:sz w:val="28"/>
          <w:szCs w:val="28"/>
        </w:rPr>
      </w:pPr>
      <w:r w:rsidRPr="00BA020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.1</w:t>
      </w:r>
      <w:r w:rsidRPr="00BA020B">
        <w:rPr>
          <w:b/>
          <w:bCs/>
          <w:sz w:val="28"/>
          <w:szCs w:val="28"/>
        </w:rPr>
        <w:t>. Итоги участия учащихся в конкурсах, фестивалях:</w:t>
      </w:r>
    </w:p>
    <w:p w:rsidR="00555D39" w:rsidRPr="00BA020B" w:rsidRDefault="00555D39" w:rsidP="00555D39">
      <w:pPr>
        <w:pStyle w:val="24"/>
        <w:ind w:left="0" w:firstLine="580"/>
        <w:jc w:val="both"/>
        <w:rPr>
          <w:bCs/>
          <w:sz w:val="28"/>
          <w:szCs w:val="28"/>
        </w:rPr>
      </w:pPr>
      <w:r w:rsidRPr="00BA020B">
        <w:rPr>
          <w:b/>
          <w:bCs/>
          <w:sz w:val="28"/>
          <w:szCs w:val="28"/>
        </w:rPr>
        <w:t>Всего приняли участие</w:t>
      </w:r>
      <w:proofErr w:type="gramStart"/>
      <w:r w:rsidRPr="00BA020B">
        <w:rPr>
          <w:bCs/>
          <w:sz w:val="28"/>
          <w:szCs w:val="28"/>
        </w:rPr>
        <w:t xml:space="preserve"> </w:t>
      </w:r>
      <w:r w:rsidR="00A37584">
        <w:rPr>
          <w:bCs/>
          <w:sz w:val="28"/>
          <w:szCs w:val="28"/>
        </w:rPr>
        <w:t>:</w:t>
      </w:r>
      <w:proofErr w:type="gramEnd"/>
    </w:p>
    <w:p w:rsidR="00555D39" w:rsidRPr="00BA020B" w:rsidRDefault="00555D39" w:rsidP="00555D39">
      <w:pPr>
        <w:pStyle w:val="24"/>
        <w:ind w:left="580"/>
        <w:jc w:val="left"/>
        <w:rPr>
          <w:bCs/>
          <w:sz w:val="28"/>
          <w:szCs w:val="28"/>
        </w:rPr>
      </w:pPr>
      <w:r w:rsidRPr="00BA020B">
        <w:rPr>
          <w:bCs/>
        </w:rPr>
        <w:t xml:space="preserve"> _______</w:t>
      </w:r>
      <w:r>
        <w:rPr>
          <w:bCs/>
        </w:rPr>
        <w:t>___537____________      в ___________66____________</w:t>
      </w:r>
      <w:r w:rsidRPr="00BA020B">
        <w:rPr>
          <w:bCs/>
        </w:rPr>
        <w:t>_</w:t>
      </w:r>
      <w:r>
        <w:rPr>
          <w:bCs/>
          <w:sz w:val="28"/>
          <w:szCs w:val="28"/>
        </w:rPr>
        <w:t xml:space="preserve"> </w:t>
      </w:r>
    </w:p>
    <w:p w:rsidR="00555D39" w:rsidRDefault="00555D39" w:rsidP="00555D39">
      <w:pPr>
        <w:pStyle w:val="24"/>
        <w:ind w:left="580"/>
        <w:jc w:val="left"/>
        <w:rPr>
          <w:b/>
          <w:bCs/>
        </w:rPr>
      </w:pPr>
      <w:r w:rsidRPr="00BA020B">
        <w:rPr>
          <w:b/>
          <w:bCs/>
        </w:rPr>
        <w:t>Кол-во участников</w:t>
      </w:r>
      <w:r>
        <w:rPr>
          <w:b/>
          <w:bCs/>
        </w:rPr>
        <w:t xml:space="preserve"> (чел.)</w:t>
      </w:r>
      <w:r w:rsidRPr="00BA020B">
        <w:rPr>
          <w:b/>
          <w:bCs/>
        </w:rPr>
        <w:t xml:space="preserve">   </w:t>
      </w:r>
      <w:r>
        <w:rPr>
          <w:b/>
          <w:bCs/>
        </w:rPr>
        <w:t xml:space="preserve">   кол-во </w:t>
      </w:r>
      <w:r w:rsidRPr="00BA020B">
        <w:rPr>
          <w:b/>
          <w:bCs/>
        </w:rPr>
        <w:t>конкурсов</w:t>
      </w:r>
      <w:r>
        <w:rPr>
          <w:b/>
          <w:bCs/>
        </w:rPr>
        <w:t>, фестивалей</w:t>
      </w:r>
    </w:p>
    <w:p w:rsidR="00555D39" w:rsidRPr="00BA020B" w:rsidRDefault="00555D39" w:rsidP="00555D39">
      <w:pPr>
        <w:pStyle w:val="24"/>
        <w:ind w:left="580"/>
        <w:jc w:val="left"/>
        <w:rPr>
          <w:b/>
          <w:bCs/>
        </w:rPr>
      </w:pPr>
    </w:p>
    <w:p w:rsidR="00555D39" w:rsidRDefault="00555D39" w:rsidP="00555D39">
      <w:pPr>
        <w:pStyle w:val="24"/>
        <w:ind w:left="580"/>
        <w:jc w:val="left"/>
        <w:rPr>
          <w:b/>
          <w:bCs/>
          <w:sz w:val="28"/>
          <w:szCs w:val="28"/>
        </w:rPr>
      </w:pPr>
      <w:r w:rsidRPr="00BA020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2</w:t>
      </w:r>
      <w:r w:rsidRPr="00BA020B">
        <w:rPr>
          <w:b/>
          <w:bCs/>
          <w:sz w:val="28"/>
          <w:szCs w:val="28"/>
        </w:rPr>
        <w:t>. Из них:</w:t>
      </w:r>
    </w:p>
    <w:p w:rsidR="00555D39" w:rsidRPr="00BA020B" w:rsidRDefault="00555D39" w:rsidP="00555D39">
      <w:pPr>
        <w:pStyle w:val="24"/>
        <w:ind w:left="580"/>
        <w:jc w:val="left"/>
        <w:rPr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1466"/>
        <w:gridCol w:w="1431"/>
        <w:gridCol w:w="1417"/>
        <w:gridCol w:w="1581"/>
        <w:gridCol w:w="1417"/>
      </w:tblGrid>
      <w:tr w:rsidR="00555D39" w:rsidRPr="00BA020B" w:rsidTr="00E441A8">
        <w:tc>
          <w:tcPr>
            <w:tcW w:w="2876" w:type="dxa"/>
          </w:tcPr>
          <w:p w:rsidR="00555D39" w:rsidRPr="00BA020B" w:rsidRDefault="00555D39" w:rsidP="00E441A8">
            <w:pPr>
              <w:pStyle w:val="24"/>
              <w:ind w:left="0"/>
              <w:jc w:val="left"/>
              <w:rPr>
                <w:bCs/>
              </w:rPr>
            </w:pPr>
            <w:r w:rsidRPr="00BA020B">
              <w:rPr>
                <w:bCs/>
              </w:rPr>
              <w:t>Конкурсы, фестивали</w:t>
            </w:r>
          </w:p>
          <w:p w:rsidR="00555D39" w:rsidRPr="00BA020B" w:rsidRDefault="00555D39" w:rsidP="00E441A8">
            <w:pPr>
              <w:pStyle w:val="24"/>
              <w:ind w:left="0"/>
              <w:jc w:val="left"/>
              <w:rPr>
                <w:bCs/>
              </w:rPr>
            </w:pPr>
          </w:p>
        </w:tc>
        <w:tc>
          <w:tcPr>
            <w:tcW w:w="1466" w:type="dxa"/>
          </w:tcPr>
          <w:p w:rsidR="00555D39" w:rsidRPr="00BA020B" w:rsidRDefault="00555D39" w:rsidP="00E441A8">
            <w:pPr>
              <w:pStyle w:val="24"/>
              <w:ind w:left="0"/>
              <w:jc w:val="left"/>
              <w:rPr>
                <w:bCs/>
              </w:rPr>
            </w:pPr>
            <w:r w:rsidRPr="00BA020B">
              <w:rPr>
                <w:bCs/>
              </w:rPr>
              <w:t>Количество конкурсов,</w:t>
            </w:r>
          </w:p>
          <w:p w:rsidR="00555D39" w:rsidRPr="00BA020B" w:rsidRDefault="00555D39" w:rsidP="00E441A8">
            <w:pPr>
              <w:pStyle w:val="24"/>
              <w:ind w:left="0"/>
              <w:jc w:val="left"/>
              <w:rPr>
                <w:bCs/>
              </w:rPr>
            </w:pPr>
            <w:r w:rsidRPr="00BA020B">
              <w:rPr>
                <w:bCs/>
              </w:rPr>
              <w:t>фестивалей</w:t>
            </w:r>
          </w:p>
        </w:tc>
        <w:tc>
          <w:tcPr>
            <w:tcW w:w="1431" w:type="dxa"/>
          </w:tcPr>
          <w:p w:rsidR="00555D39" w:rsidRPr="00BA020B" w:rsidRDefault="00555D39" w:rsidP="00E441A8">
            <w:pPr>
              <w:pStyle w:val="24"/>
              <w:ind w:left="0"/>
              <w:jc w:val="left"/>
              <w:rPr>
                <w:bCs/>
              </w:rPr>
            </w:pPr>
            <w:r w:rsidRPr="00BA020B">
              <w:rPr>
                <w:bCs/>
              </w:rPr>
              <w:t>Количество участников</w:t>
            </w:r>
          </w:p>
        </w:tc>
        <w:tc>
          <w:tcPr>
            <w:tcW w:w="1417" w:type="dxa"/>
          </w:tcPr>
          <w:p w:rsidR="00555D39" w:rsidRPr="00BA020B" w:rsidRDefault="00555D39" w:rsidP="00E441A8">
            <w:pPr>
              <w:pStyle w:val="24"/>
              <w:ind w:left="0"/>
              <w:jc w:val="left"/>
              <w:rPr>
                <w:bCs/>
              </w:rPr>
            </w:pPr>
            <w:r w:rsidRPr="00BA020B">
              <w:rPr>
                <w:bCs/>
              </w:rPr>
              <w:t>Количество лауреатов</w:t>
            </w:r>
          </w:p>
        </w:tc>
        <w:tc>
          <w:tcPr>
            <w:tcW w:w="1581" w:type="dxa"/>
          </w:tcPr>
          <w:p w:rsidR="00555D39" w:rsidRPr="00BA020B" w:rsidRDefault="00555D39" w:rsidP="00E441A8">
            <w:pPr>
              <w:pStyle w:val="24"/>
              <w:ind w:left="0"/>
              <w:jc w:val="left"/>
              <w:rPr>
                <w:bCs/>
              </w:rPr>
            </w:pPr>
            <w:r w:rsidRPr="00BA020B">
              <w:rPr>
                <w:bCs/>
              </w:rPr>
              <w:t>Количество  дипломантов</w:t>
            </w:r>
          </w:p>
        </w:tc>
        <w:tc>
          <w:tcPr>
            <w:tcW w:w="1417" w:type="dxa"/>
          </w:tcPr>
          <w:p w:rsidR="00555D39" w:rsidRPr="00BA020B" w:rsidRDefault="00555D39" w:rsidP="00E441A8">
            <w:pPr>
              <w:pStyle w:val="24"/>
              <w:ind w:left="0"/>
              <w:jc w:val="left"/>
              <w:rPr>
                <w:bCs/>
              </w:rPr>
            </w:pPr>
            <w:r w:rsidRPr="00BA020B">
              <w:rPr>
                <w:bCs/>
              </w:rPr>
              <w:t>Количество грамот и дипломов за участие</w:t>
            </w:r>
          </w:p>
        </w:tc>
      </w:tr>
      <w:tr w:rsidR="00555D39" w:rsidRPr="00BA020B" w:rsidTr="00E441A8">
        <w:tc>
          <w:tcPr>
            <w:tcW w:w="2876" w:type="dxa"/>
          </w:tcPr>
          <w:p w:rsidR="00555D39" w:rsidRPr="00802BFA" w:rsidRDefault="00555D39" w:rsidP="00E441A8">
            <w:pPr>
              <w:pStyle w:val="24"/>
              <w:ind w:left="0"/>
              <w:jc w:val="left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международные</w:t>
            </w:r>
          </w:p>
        </w:tc>
        <w:tc>
          <w:tcPr>
            <w:tcW w:w="1466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43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109</w:t>
            </w: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58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3</w:t>
            </w:r>
          </w:p>
        </w:tc>
      </w:tr>
      <w:tr w:rsidR="00555D39" w:rsidRPr="00BA020B" w:rsidTr="00E441A8">
        <w:tc>
          <w:tcPr>
            <w:tcW w:w="2876" w:type="dxa"/>
          </w:tcPr>
          <w:p w:rsidR="00555D39" w:rsidRPr="00802BFA" w:rsidRDefault="00555D39" w:rsidP="00E441A8">
            <w:pPr>
              <w:pStyle w:val="24"/>
              <w:ind w:left="0"/>
              <w:jc w:val="left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всероссийские</w:t>
            </w:r>
          </w:p>
        </w:tc>
        <w:tc>
          <w:tcPr>
            <w:tcW w:w="1466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3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54</w:t>
            </w: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158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1</w:t>
            </w:r>
          </w:p>
        </w:tc>
      </w:tr>
      <w:tr w:rsidR="00555D39" w:rsidRPr="00BA020B" w:rsidTr="00E441A8">
        <w:tc>
          <w:tcPr>
            <w:tcW w:w="2876" w:type="dxa"/>
          </w:tcPr>
          <w:p w:rsidR="00555D39" w:rsidRPr="00802BFA" w:rsidRDefault="00555D39" w:rsidP="00E441A8">
            <w:pPr>
              <w:pStyle w:val="24"/>
              <w:ind w:left="0"/>
              <w:jc w:val="left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межрегиональные</w:t>
            </w:r>
          </w:p>
        </w:tc>
        <w:tc>
          <w:tcPr>
            <w:tcW w:w="1466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3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89</w:t>
            </w: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58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1</w:t>
            </w:r>
          </w:p>
        </w:tc>
      </w:tr>
      <w:tr w:rsidR="00555D39" w:rsidRPr="00BA020B" w:rsidTr="00E441A8">
        <w:tc>
          <w:tcPr>
            <w:tcW w:w="2876" w:type="dxa"/>
          </w:tcPr>
          <w:p w:rsidR="00555D39" w:rsidRPr="00802BFA" w:rsidRDefault="00555D39" w:rsidP="00E441A8">
            <w:pPr>
              <w:pStyle w:val="24"/>
              <w:ind w:left="0"/>
              <w:jc w:val="left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открытые</w:t>
            </w:r>
          </w:p>
        </w:tc>
        <w:tc>
          <w:tcPr>
            <w:tcW w:w="1466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43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124</w:t>
            </w: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158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2</w:t>
            </w:r>
          </w:p>
        </w:tc>
      </w:tr>
      <w:tr w:rsidR="00555D39" w:rsidRPr="00BA020B" w:rsidTr="00E441A8">
        <w:tc>
          <w:tcPr>
            <w:tcW w:w="2876" w:type="dxa"/>
          </w:tcPr>
          <w:p w:rsidR="00555D39" w:rsidRPr="00802BFA" w:rsidRDefault="00555D39" w:rsidP="00E441A8">
            <w:pPr>
              <w:pStyle w:val="24"/>
              <w:ind w:left="0"/>
              <w:jc w:val="left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 xml:space="preserve">областные </w:t>
            </w:r>
          </w:p>
        </w:tc>
        <w:tc>
          <w:tcPr>
            <w:tcW w:w="1466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43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158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9</w:t>
            </w:r>
          </w:p>
        </w:tc>
      </w:tr>
      <w:tr w:rsidR="00555D39" w:rsidRPr="00BA020B" w:rsidTr="00E441A8">
        <w:tc>
          <w:tcPr>
            <w:tcW w:w="2876" w:type="dxa"/>
          </w:tcPr>
          <w:p w:rsidR="00555D39" w:rsidRPr="00802BFA" w:rsidRDefault="00555D39" w:rsidP="00E441A8">
            <w:pPr>
              <w:pStyle w:val="24"/>
              <w:ind w:left="0"/>
              <w:jc w:val="left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зональные</w:t>
            </w:r>
          </w:p>
        </w:tc>
        <w:tc>
          <w:tcPr>
            <w:tcW w:w="1466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58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</w:p>
        </w:tc>
      </w:tr>
      <w:tr w:rsidR="00555D39" w:rsidRPr="00BA020B" w:rsidTr="00E441A8">
        <w:tc>
          <w:tcPr>
            <w:tcW w:w="2876" w:type="dxa"/>
          </w:tcPr>
          <w:p w:rsidR="00555D39" w:rsidRPr="00802BFA" w:rsidRDefault="00555D39" w:rsidP="00E441A8">
            <w:pPr>
              <w:pStyle w:val="24"/>
              <w:ind w:left="0"/>
              <w:jc w:val="left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городские</w:t>
            </w:r>
          </w:p>
        </w:tc>
        <w:tc>
          <w:tcPr>
            <w:tcW w:w="1466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3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58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2</w:t>
            </w:r>
          </w:p>
        </w:tc>
      </w:tr>
      <w:tr w:rsidR="00555D39" w:rsidRPr="00BA020B" w:rsidTr="00E441A8">
        <w:tc>
          <w:tcPr>
            <w:tcW w:w="2876" w:type="dxa"/>
          </w:tcPr>
          <w:p w:rsidR="00555D39" w:rsidRPr="00802BFA" w:rsidRDefault="00555D39" w:rsidP="00E441A8">
            <w:pPr>
              <w:pStyle w:val="24"/>
              <w:ind w:left="0"/>
              <w:jc w:val="left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районные</w:t>
            </w:r>
          </w:p>
        </w:tc>
        <w:tc>
          <w:tcPr>
            <w:tcW w:w="1466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58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</w:p>
        </w:tc>
      </w:tr>
      <w:tr w:rsidR="00555D39" w:rsidRPr="00BA020B" w:rsidTr="00E441A8">
        <w:tc>
          <w:tcPr>
            <w:tcW w:w="2876" w:type="dxa"/>
          </w:tcPr>
          <w:p w:rsidR="00555D39" w:rsidRPr="00802BFA" w:rsidRDefault="00555D39" w:rsidP="00E441A8">
            <w:pPr>
              <w:pStyle w:val="24"/>
              <w:ind w:left="0"/>
              <w:jc w:val="left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школьные</w:t>
            </w:r>
          </w:p>
        </w:tc>
        <w:tc>
          <w:tcPr>
            <w:tcW w:w="1466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3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581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55D39" w:rsidRPr="00802BFA" w:rsidRDefault="00555D39" w:rsidP="00802BFA">
            <w:pPr>
              <w:pStyle w:val="24"/>
              <w:ind w:left="0"/>
              <w:rPr>
                <w:bCs/>
                <w:sz w:val="26"/>
                <w:szCs w:val="26"/>
              </w:rPr>
            </w:pPr>
            <w:r w:rsidRPr="00802BFA">
              <w:rPr>
                <w:bCs/>
                <w:sz w:val="26"/>
                <w:szCs w:val="26"/>
              </w:rPr>
              <w:t>42</w:t>
            </w:r>
          </w:p>
        </w:tc>
      </w:tr>
      <w:tr w:rsidR="00555D39" w:rsidRPr="00BA020B" w:rsidTr="00E441A8">
        <w:tc>
          <w:tcPr>
            <w:tcW w:w="5773" w:type="dxa"/>
            <w:gridSpan w:val="3"/>
          </w:tcPr>
          <w:p w:rsidR="00555D39" w:rsidRPr="00BA020B" w:rsidRDefault="00555D39" w:rsidP="00E441A8">
            <w:pPr>
              <w:pStyle w:val="24"/>
              <w:ind w:left="0"/>
              <w:jc w:val="right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BA020B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555D39" w:rsidRPr="00BA020B" w:rsidRDefault="00555D39" w:rsidP="00802BFA">
            <w:pPr>
              <w:pStyle w:val="24"/>
              <w:ind w:left="0"/>
              <w:rPr>
                <w:bCs/>
              </w:rPr>
            </w:pPr>
            <w:r>
              <w:rPr>
                <w:bCs/>
              </w:rPr>
              <w:t>197</w:t>
            </w:r>
          </w:p>
        </w:tc>
        <w:tc>
          <w:tcPr>
            <w:tcW w:w="1581" w:type="dxa"/>
          </w:tcPr>
          <w:p w:rsidR="00555D39" w:rsidRPr="00BA020B" w:rsidRDefault="00555D39" w:rsidP="00802BFA">
            <w:pPr>
              <w:pStyle w:val="24"/>
              <w:ind w:left="0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417" w:type="dxa"/>
          </w:tcPr>
          <w:p w:rsidR="00555D39" w:rsidRPr="00BA020B" w:rsidRDefault="00555D39" w:rsidP="00802BFA">
            <w:pPr>
              <w:pStyle w:val="24"/>
              <w:ind w:left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</w:tbl>
    <w:p w:rsidR="00555D39" w:rsidRDefault="00555D39" w:rsidP="00555D39">
      <w:pPr>
        <w:pStyle w:val="24"/>
        <w:ind w:left="0"/>
        <w:jc w:val="left"/>
        <w:rPr>
          <w:bCs/>
        </w:rPr>
      </w:pPr>
    </w:p>
    <w:p w:rsidR="00555D39" w:rsidRDefault="00555D39" w:rsidP="00555D39">
      <w:pPr>
        <w:pStyle w:val="24"/>
        <w:ind w:left="580"/>
        <w:rPr>
          <w:b/>
          <w:bCs/>
          <w:sz w:val="28"/>
          <w:szCs w:val="28"/>
        </w:rPr>
      </w:pPr>
    </w:p>
    <w:p w:rsidR="00555D39" w:rsidRDefault="00A37584" w:rsidP="00A37584">
      <w:pPr>
        <w:widowControl/>
        <w:spacing w:line="240" w:lineRule="auto"/>
        <w:ind w:left="58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4.3.</w:t>
      </w:r>
      <w:r w:rsidR="00555D39">
        <w:rPr>
          <w:rFonts w:ascii="Times New Roman" w:hAnsi="Times New Roman"/>
          <w:b/>
          <w:bCs/>
        </w:rPr>
        <w:t>Данные по участию творческих коллективов школы</w:t>
      </w:r>
    </w:p>
    <w:p w:rsidR="00555D39" w:rsidRDefault="00555D39" w:rsidP="00555D39">
      <w:pPr>
        <w:spacing w:line="240" w:lineRule="auto"/>
        <w:ind w:left="5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международных, всероссийских, межрегиональных и открытых конкурсах, фестивалях, выставках:</w:t>
      </w:r>
    </w:p>
    <w:p w:rsidR="00555D39" w:rsidRDefault="00555D39" w:rsidP="00555D39">
      <w:pPr>
        <w:spacing w:line="240" w:lineRule="auto"/>
        <w:ind w:left="1300"/>
        <w:rPr>
          <w:rFonts w:ascii="Times New Roman" w:hAnsi="Times New Roman"/>
          <w:b/>
          <w:bCs/>
        </w:rPr>
      </w:pP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802"/>
        <w:gridCol w:w="2532"/>
      </w:tblGrid>
      <w:tr w:rsidR="00555D39" w:rsidRPr="00BA020B" w:rsidTr="00E44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802BFA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Наименование коллектива, преподаватель (руководитель)</w:t>
            </w:r>
          </w:p>
          <w:p w:rsidR="00555D39" w:rsidRPr="00555D39" w:rsidRDefault="00555D39" w:rsidP="00802BFA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и концертмейстер (при наличии)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802BFA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Полное название конкурса, фестиваля, выставки, место и дата проведения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802BFA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555D39" w:rsidRPr="00BA020B" w:rsidTr="00E441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Ансамбль классического танца «Грация», руководитель Т.В. Мошнина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Ежегодный Международный новогодний фестиваль-конкурс Рождественские звёзды», 6.01.2019, г. Москва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III степени</w:t>
            </w:r>
          </w:p>
        </w:tc>
      </w:tr>
      <w:tr w:rsidR="00555D39" w:rsidRPr="00BA020B" w:rsidTr="00E441A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Ансамбль классического танца «Грация», </w:t>
            </w:r>
            <w:r w:rsidRPr="00555D39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 Т.В. Мошнина, Шашкина Е.Г., Глебова Е.В.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V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Всероссийский фестиваль вокально-хореографического </w:t>
            </w:r>
            <w:r w:rsidRPr="00555D39">
              <w:rPr>
                <w:rFonts w:ascii="Times New Roman" w:hAnsi="Times New Roman"/>
                <w:sz w:val="26"/>
                <w:szCs w:val="26"/>
              </w:rPr>
              <w:lastRenderedPageBreak/>
              <w:t>искусства «Траектория мысли», 5-7 апреля 2019, г. Заречный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lastRenderedPageBreak/>
              <w:t>Лауреат I степени (3)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lastRenderedPageBreak/>
              <w:t>Лауреат I</w:t>
            </w: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степени(3)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III степени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Дипломант </w:t>
            </w: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Дипломант </w:t>
            </w: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>степени (2)</w:t>
            </w:r>
          </w:p>
        </w:tc>
      </w:tr>
      <w:tr w:rsidR="00555D39" w:rsidRPr="00BA020B" w:rsidTr="00E441A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Ансамбль классического танца «Грация», руководитель Е.Г. Шашкина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VII Открытый фестиваль-конкурс классической хореографии малых и средних городов России «Мечта моя, балет!»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III степени</w:t>
            </w:r>
          </w:p>
        </w:tc>
      </w:tr>
      <w:tr w:rsidR="00555D39" w:rsidRPr="00BA020B" w:rsidTr="00E441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Отделение циркового искусства «Виктория»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Международный конкурс-фестиваль творческих коллективов и исполнителей «Время талантов», 12.01.2019, г. Пенза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 степени-4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II степени – 2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III степени – 5</w:t>
            </w:r>
          </w:p>
        </w:tc>
      </w:tr>
      <w:tr w:rsidR="00555D39" w:rsidRPr="00BA020B" w:rsidTr="00E441A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III Международный фестиваль-конкурс детского и юношеского творчества «Твой выход»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 степени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</w:t>
            </w: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  <w:tr w:rsidR="00555D39" w:rsidRPr="00BA020B" w:rsidTr="00E441A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Международный конкурс-фестиваль по хореографии «Танцевальный Олимп», 23 марта 2019, г. Пенза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 степени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II степени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III степени</w:t>
            </w:r>
          </w:p>
        </w:tc>
      </w:tr>
      <w:tr w:rsidR="00555D39" w:rsidRPr="00BA020B" w:rsidTr="00E441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Шоу-группа «</w:t>
            </w: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Грэмми</w:t>
            </w:r>
            <w:proofErr w:type="spellEnd"/>
            <w:r w:rsidRPr="00555D39">
              <w:rPr>
                <w:rFonts w:ascii="Times New Roman" w:hAnsi="Times New Roman"/>
                <w:sz w:val="26"/>
                <w:szCs w:val="26"/>
              </w:rPr>
              <w:t xml:space="preserve">», рук-ль </w:t>
            </w: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Булик</w:t>
            </w:r>
            <w:proofErr w:type="spellEnd"/>
            <w:r w:rsidRPr="00555D39">
              <w:rPr>
                <w:rFonts w:ascii="Times New Roman" w:hAnsi="Times New Roman"/>
                <w:sz w:val="26"/>
                <w:szCs w:val="26"/>
              </w:rPr>
              <w:t xml:space="preserve"> А.А., хореограф А. </w:t>
            </w: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Лабазина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III Международный фестиваль-конкурс детского и юношеского творчества «Твой выход»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  <w:tr w:rsidR="00555D39" w:rsidRPr="00BA020B" w:rsidTr="00E441A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Открытый телевизионный международный проект «Таланты России», квалификационный конкурс-фестиваль «Непокорённые», 24 марта 2019, г. Пенза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II степени</w:t>
            </w:r>
          </w:p>
        </w:tc>
      </w:tr>
      <w:tr w:rsidR="00555D39" w:rsidRPr="00BA020B" w:rsidTr="00E441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Младшая группа ВЭС «Десерт», рук-ль </w:t>
            </w: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Булик</w:t>
            </w:r>
            <w:proofErr w:type="spellEnd"/>
            <w:r w:rsidRPr="00555D39"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III Международный фестиваль-конкурс детского и юношеского творчества «Твой выход»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  <w:tr w:rsidR="00555D39" w:rsidRPr="00BA020B" w:rsidTr="00E441A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Открытый телевизионный международный проект «Таланты России», квалификационный конкурс-фестиваль «Непокорённые», 24 марта 2019, г. Пенза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II степени</w:t>
            </w:r>
          </w:p>
        </w:tc>
      </w:tr>
      <w:tr w:rsidR="00555D39" w:rsidRPr="00BA020B" w:rsidTr="00E441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Вокальный ансамбль «Десерт», рук-ль </w:t>
            </w: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Булик</w:t>
            </w:r>
            <w:proofErr w:type="spellEnd"/>
            <w:r w:rsidRPr="00555D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5D39">
              <w:rPr>
                <w:rFonts w:ascii="Times New Roman" w:hAnsi="Times New Roman"/>
                <w:sz w:val="26"/>
                <w:szCs w:val="26"/>
              </w:rPr>
              <w:lastRenderedPageBreak/>
              <w:t>А.А.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Седьмой московский международный Фестиваль </w:t>
            </w:r>
            <w:r w:rsidRPr="00555D39">
              <w:rPr>
                <w:rFonts w:ascii="Times New Roman" w:hAnsi="Times New Roman"/>
                <w:sz w:val="26"/>
                <w:szCs w:val="26"/>
              </w:rPr>
              <w:lastRenderedPageBreak/>
              <w:t>юных талантов «Волшебная сила голубого потока – МОСГАЗ зажигает звёзды»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17.11.2018, г. Москва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lastRenderedPageBreak/>
              <w:t>Лауреат I степени</w:t>
            </w:r>
          </w:p>
        </w:tc>
      </w:tr>
      <w:tr w:rsidR="00555D39" w:rsidRPr="00BA020B" w:rsidTr="00E441A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Открытый телевизионный международный проект «Таланты России», квалификационный конкурс-фестиваль «Непокорённые», 24 марта 2019, г. Пенза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 степени</w:t>
            </w:r>
          </w:p>
        </w:tc>
      </w:tr>
      <w:tr w:rsidR="00555D39" w:rsidRPr="00BA020B" w:rsidTr="00E441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Фольклорный ансамбль «</w:t>
            </w: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Летечко</w:t>
            </w:r>
            <w:proofErr w:type="spellEnd"/>
            <w:r w:rsidRPr="00555D39">
              <w:rPr>
                <w:rFonts w:ascii="Times New Roman" w:hAnsi="Times New Roman"/>
                <w:sz w:val="26"/>
                <w:szCs w:val="26"/>
              </w:rPr>
              <w:t>, рук-ль Д.А. Нестерова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>Седьмой московский международный Фестиваль юных талантов «Волшебная сила голубого потока – МОСГАЗ зажигает звёзды»</w:t>
            </w:r>
          </w:p>
          <w:p w:rsidR="00555D39" w:rsidRPr="00555D39" w:rsidRDefault="00555D39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  <w:lang w:val="en-US"/>
              </w:rPr>
            </w:pPr>
            <w:r w:rsidRPr="00555D39">
              <w:rPr>
                <w:rFonts w:ascii="Times New Roman" w:eastAsia="Times New Roman CYR" w:hAnsi="Times New Roman"/>
                <w:sz w:val="26"/>
                <w:szCs w:val="26"/>
                <w:lang w:val="en-US"/>
              </w:rPr>
              <w:t xml:space="preserve">17.11.2018, г. </w:t>
            </w:r>
            <w:proofErr w:type="spellStart"/>
            <w:r w:rsidRPr="00555D39">
              <w:rPr>
                <w:rFonts w:ascii="Times New Roman" w:eastAsia="Times New Roman CYR" w:hAnsi="Times New Roman"/>
                <w:sz w:val="26"/>
                <w:szCs w:val="26"/>
                <w:lang w:val="en-US"/>
              </w:rPr>
              <w:t>Москва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</w:tr>
      <w:tr w:rsidR="00555D39" w:rsidRPr="00BA020B" w:rsidTr="00E441A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I Региональный конкурс юных музыкантов «Камертон», 18.12.2018, г. Пенза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 степени</w:t>
            </w:r>
          </w:p>
        </w:tc>
      </w:tr>
      <w:tr w:rsidR="00555D39" w:rsidRPr="00BA020B" w:rsidTr="00E441A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eastAsia="Times New Roman CYR" w:hAnsi="Times New Roman"/>
                <w:sz w:val="26"/>
                <w:szCs w:val="26"/>
                <w:lang w:val="en-US"/>
              </w:rPr>
              <w:t>VII</w:t>
            </w:r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 xml:space="preserve"> Межрегиональный фестиваль-конкурс детского потешного фольклора «Весенние </w:t>
            </w:r>
            <w:proofErr w:type="spellStart"/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>скоморошины</w:t>
            </w:r>
            <w:proofErr w:type="spellEnd"/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>», 11.03.2019, г. Пенза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 степени</w:t>
            </w:r>
          </w:p>
        </w:tc>
      </w:tr>
      <w:tr w:rsidR="00555D39" w:rsidRPr="00BA020B" w:rsidTr="00E44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Фольклорный театр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«Жили-были», рук-ль Нестерова Д.А.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eastAsia="Times New Roman CYR" w:hAnsi="Times New Roman"/>
                <w:sz w:val="26"/>
                <w:szCs w:val="26"/>
                <w:lang w:val="en-US"/>
              </w:rPr>
              <w:t>VII</w:t>
            </w:r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 xml:space="preserve"> Межрегиональный фестиваль-конкурс детского потешного фольклора «Весенние </w:t>
            </w:r>
            <w:proofErr w:type="spellStart"/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>скоморошины</w:t>
            </w:r>
            <w:proofErr w:type="spellEnd"/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>»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 xml:space="preserve">11.03.2019, г. Пенза,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 степени</w:t>
            </w:r>
          </w:p>
        </w:tc>
      </w:tr>
      <w:tr w:rsidR="00555D39" w:rsidRPr="00BA020B" w:rsidTr="00E441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Ансамбль </w:t>
            </w: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блокфлейтистов</w:t>
            </w:r>
            <w:proofErr w:type="spellEnd"/>
            <w:r w:rsidRPr="00555D39">
              <w:rPr>
                <w:rFonts w:ascii="Times New Roman" w:hAnsi="Times New Roman"/>
                <w:sz w:val="26"/>
                <w:szCs w:val="26"/>
              </w:rPr>
              <w:t xml:space="preserve">, рук-ли Михайлина А.Б., </w:t>
            </w: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Саморукова</w:t>
            </w:r>
            <w:proofErr w:type="spellEnd"/>
            <w:r w:rsidRPr="00555D39">
              <w:rPr>
                <w:rFonts w:ascii="Times New Roman" w:hAnsi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Открытый детский исполнительский конкурс-фестиваль классической и современной музыки австрийских композиторов «Страна музыки»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</w:t>
            </w:r>
          </w:p>
        </w:tc>
      </w:tr>
      <w:tr w:rsidR="00555D39" w:rsidRPr="00BA020B" w:rsidTr="00E441A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XIV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открытый городской фестиваль-конкурс флейтовой музыки «Пензенский соловушка», 23.03.2019, г. Пенза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III степени</w:t>
            </w:r>
          </w:p>
        </w:tc>
      </w:tr>
      <w:tr w:rsidR="00555D39" w:rsidRPr="00BA020B" w:rsidTr="00E44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Детский духовой оркестр, рук-ль А.А. Исаков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I Региональный конкурс юных музыкантов «Камертон», 18.12.2018, г. Пенза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 степени</w:t>
            </w:r>
          </w:p>
        </w:tc>
      </w:tr>
      <w:tr w:rsidR="00555D39" w:rsidRPr="00BA020B" w:rsidTr="00E44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Сводный хор ДШИ, рук-ль Александрова А.О.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I Региональный конкурс юных музыкантов «Камертон», 18.12.2018, г. Пенза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Лауреат I</w:t>
            </w: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</w:tbl>
    <w:p w:rsidR="00555D39" w:rsidRDefault="00555D39" w:rsidP="00555D39">
      <w:pPr>
        <w:spacing w:line="240" w:lineRule="auto"/>
        <w:ind w:left="1300"/>
        <w:rPr>
          <w:rFonts w:ascii="Times New Roman" w:hAnsi="Times New Roman"/>
          <w:b/>
          <w:bCs/>
        </w:rPr>
      </w:pPr>
    </w:p>
    <w:p w:rsidR="00555D39" w:rsidRPr="00BA020B" w:rsidRDefault="00A37584" w:rsidP="00555D39">
      <w:pPr>
        <w:pStyle w:val="24"/>
        <w:ind w:left="5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4.4</w:t>
      </w:r>
      <w:r w:rsidR="00555D39" w:rsidRPr="00BA020B">
        <w:rPr>
          <w:b/>
          <w:sz w:val="28"/>
          <w:szCs w:val="28"/>
        </w:rPr>
        <w:t>. Персональные данные по участию педагогических работников</w:t>
      </w:r>
    </w:p>
    <w:p w:rsidR="00555D39" w:rsidRPr="00BA020B" w:rsidRDefault="00555D39" w:rsidP="00555D39">
      <w:pPr>
        <w:pStyle w:val="24"/>
        <w:ind w:left="580"/>
        <w:rPr>
          <w:b/>
          <w:sz w:val="28"/>
          <w:szCs w:val="28"/>
        </w:rPr>
      </w:pPr>
      <w:r w:rsidRPr="00BA020B">
        <w:rPr>
          <w:b/>
          <w:sz w:val="28"/>
          <w:szCs w:val="28"/>
        </w:rPr>
        <w:t xml:space="preserve">в международных, всероссийских, межрегиональных, открытых  конкурсах, фестивалях, выставках </w:t>
      </w:r>
    </w:p>
    <w:p w:rsidR="00555D39" w:rsidRPr="00BA020B" w:rsidRDefault="00555D39" w:rsidP="00555D39">
      <w:pPr>
        <w:pStyle w:val="24"/>
        <w:ind w:left="580"/>
        <w:rPr>
          <w:b/>
        </w:rPr>
      </w:pP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802"/>
        <w:gridCol w:w="2532"/>
      </w:tblGrid>
      <w:tr w:rsidR="00555D39" w:rsidRPr="00BA020B" w:rsidTr="00E44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802BFA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Ф.И.О (полностью) участников, возраст,  специальность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802BFA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Полное название конкурса, фестиваля, выставки, место и дата проведения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802BFA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555D39" w:rsidRPr="00BA020B" w:rsidTr="00E44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Сигаева</w:t>
            </w:r>
            <w:proofErr w:type="spellEnd"/>
            <w:r w:rsidRPr="00555D39">
              <w:rPr>
                <w:rFonts w:ascii="Times New Roman" w:hAnsi="Times New Roman"/>
                <w:sz w:val="26"/>
                <w:szCs w:val="26"/>
              </w:rPr>
              <w:t xml:space="preserve"> Светлана Викторовна, 38 лет, фортепиано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Открытый конкурс-фестиваль концертмейстерского  мастерства среди преподавателей ДМШ и ДШИ, 30.11.2018, г. Пенза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>степени</w:t>
            </w:r>
          </w:p>
        </w:tc>
      </w:tr>
      <w:tr w:rsidR="00555D39" w:rsidRPr="00BA020B" w:rsidTr="00E44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Горюткина</w:t>
            </w:r>
            <w:proofErr w:type="spellEnd"/>
            <w:r w:rsidRPr="00555D39">
              <w:rPr>
                <w:rFonts w:ascii="Times New Roman" w:hAnsi="Times New Roman"/>
                <w:sz w:val="26"/>
                <w:szCs w:val="26"/>
              </w:rPr>
              <w:t xml:space="preserve"> Елена Сергеевна, 38 лет, фортепиано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Открытый конкурс-фестиваль концертмейстерского  мастерства среди преподавателей ДМШ и ДШИ, 30.11.2018. г. Пенза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>степени</w:t>
            </w:r>
          </w:p>
        </w:tc>
      </w:tr>
      <w:tr w:rsidR="00555D39" w:rsidRPr="00BA020B" w:rsidTr="00E44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Волкова Елена Владимировна, 56 лет, фортепиано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Всероссийский педагогический конкурс «</w:t>
            </w: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ФГОСОБРазование</w:t>
            </w:r>
            <w:proofErr w:type="spellEnd"/>
            <w:r w:rsidRPr="00555D39">
              <w:rPr>
                <w:rFonts w:ascii="Times New Roman" w:hAnsi="Times New Roman"/>
                <w:sz w:val="26"/>
                <w:szCs w:val="26"/>
              </w:rPr>
              <w:t>», 3.12.2018, г. Москва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555D39" w:rsidRPr="00BA020B" w:rsidTr="00E441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Кочеткова Елена Анатольевна, 55 лет, фортепиано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Всероссийский педагогический конкурс «</w:t>
            </w: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ФГОСОБРазование</w:t>
            </w:r>
            <w:proofErr w:type="spellEnd"/>
            <w:r w:rsidRPr="00555D39">
              <w:rPr>
                <w:rFonts w:ascii="Times New Roman" w:hAnsi="Times New Roman"/>
                <w:sz w:val="26"/>
                <w:szCs w:val="26"/>
              </w:rPr>
              <w:t xml:space="preserve">» 3.12.2018, г. Москва,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555D39" w:rsidRPr="00BA020B" w:rsidTr="00E441A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Всероссийский конкурс для педагогов «Лучшая технологическая карта по ФГОС», 10.12.2018, г. Москва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  <w:tr w:rsidR="00555D39" w:rsidRPr="00BA020B" w:rsidTr="00E44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Александрова Алевтина Олеговна, 30 лет, вокал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Международный конкурс-фестиваль музыкального исполнительства «Серебряная лира», 18-19.02.2019г., г. Пенза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  <w:tr w:rsidR="00555D39" w:rsidRPr="00BA020B" w:rsidTr="00E44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Богачёва Юлия Валерьевна, 23 года, фольклор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Международный фестиваль-конкурс национальных культур и фольклора «Народные истоки», 12-16.03.2019, г. Сочи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Pr="00555D39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55D39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</w:tr>
    </w:tbl>
    <w:p w:rsidR="00555D39" w:rsidRDefault="00555D39" w:rsidP="00555D39">
      <w:pPr>
        <w:jc w:val="center"/>
        <w:rPr>
          <w:rFonts w:ascii="Times New Roman" w:hAnsi="Times New Roman"/>
          <w:b/>
          <w:bCs/>
        </w:rPr>
      </w:pPr>
    </w:p>
    <w:p w:rsidR="00041C15" w:rsidRPr="00BA020B" w:rsidRDefault="00041C15" w:rsidP="007C514D">
      <w:pPr>
        <w:pStyle w:val="ad"/>
        <w:widowControl/>
        <w:spacing w:line="240" w:lineRule="auto"/>
        <w:ind w:left="0" w:firstLine="0"/>
        <w:rPr>
          <w:rFonts w:ascii="Times New Roman" w:hAnsi="Times New Roman" w:cs="Times New Roman"/>
          <w:b/>
        </w:rPr>
      </w:pPr>
    </w:p>
    <w:p w:rsidR="002B6CFE" w:rsidRPr="00BA020B" w:rsidRDefault="00A37584" w:rsidP="002B6C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4.5</w:t>
      </w:r>
      <w:r w:rsidR="002B6CFE">
        <w:rPr>
          <w:rFonts w:ascii="Times New Roman" w:hAnsi="Times New Roman" w:cs="Times New Roman"/>
          <w:b/>
          <w:bCs/>
        </w:rPr>
        <w:t>.</w:t>
      </w:r>
      <w:r w:rsidR="002B6CFE" w:rsidRPr="00BA020B">
        <w:rPr>
          <w:rFonts w:ascii="Times New Roman" w:hAnsi="Times New Roman" w:cs="Times New Roman"/>
          <w:b/>
          <w:bCs/>
        </w:rPr>
        <w:t>Лучшие педагогические работники в отчетном году:</w:t>
      </w:r>
    </w:p>
    <w:tbl>
      <w:tblPr>
        <w:tblW w:w="10287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4333"/>
      </w:tblGrid>
      <w:tr w:rsidR="002F5701" w:rsidTr="002F57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802BFA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Фамилия, имя, отчество, возраст, специальность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802BFA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2F5701" w:rsidRPr="00555D39" w:rsidRDefault="002F5701" w:rsidP="00802BFA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701" w:rsidTr="002F57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3437F6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>Антонова Ирина Анатольевна, 56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>, теория музыки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Подготовка учащихся, персональное участие в конкурсах. 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>М</w:t>
            </w:r>
            <w:r w:rsidR="003437F6">
              <w:rPr>
                <w:rFonts w:ascii="Times New Roman" w:eastAsia="Times New Roman CYR" w:hAnsi="Times New Roman"/>
                <w:sz w:val="26"/>
                <w:szCs w:val="26"/>
              </w:rPr>
              <w:t>ихайлина Анжелика Борисовна,  56</w:t>
            </w:r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>, теория музыки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Подготовка учащихся, персональное участие в конкурсах. 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Участие в концертно-просветительской деятельности ДШИ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3437F6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 CYR" w:hAnsi="Times New Roman"/>
                <w:sz w:val="26"/>
                <w:szCs w:val="26"/>
              </w:rPr>
              <w:t>Саморукова</w:t>
            </w:r>
            <w:proofErr w:type="spellEnd"/>
            <w:r>
              <w:rPr>
                <w:rFonts w:ascii="Times New Roman" w:eastAsia="Times New Roman CYR" w:hAnsi="Times New Roman"/>
                <w:sz w:val="26"/>
                <w:szCs w:val="26"/>
              </w:rPr>
              <w:t xml:space="preserve"> Любовь Степановна, 64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>, теория музыки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Подготовка учащихся к областной олимпиаде. 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Участие в концертно-просветительской деятельности ДШИ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proofErr w:type="spellStart"/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>А</w:t>
            </w:r>
            <w:r w:rsidR="003437F6">
              <w:rPr>
                <w:rFonts w:ascii="Times New Roman" w:eastAsia="Times New Roman CYR" w:hAnsi="Times New Roman"/>
                <w:sz w:val="26"/>
                <w:szCs w:val="26"/>
              </w:rPr>
              <w:t>рзютова</w:t>
            </w:r>
            <w:proofErr w:type="spellEnd"/>
            <w:r w:rsidR="003437F6">
              <w:rPr>
                <w:rFonts w:ascii="Times New Roman" w:eastAsia="Times New Roman CYR" w:hAnsi="Times New Roman"/>
                <w:sz w:val="26"/>
                <w:szCs w:val="26"/>
              </w:rPr>
              <w:t xml:space="preserve"> Екатерина Николаевна, 34</w:t>
            </w:r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 xml:space="preserve">, </w:t>
            </w:r>
            <w:proofErr w:type="gramStart"/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Участие в концертно-просветительской деятельности ДШИ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3437F6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>Серова Наталья Николаевна, 41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 xml:space="preserve">, </w:t>
            </w:r>
            <w:proofErr w:type="gramStart"/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Участие в концертно-просветительской деятельности ДШИ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3437F6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 CYR" w:hAnsi="Times New Roman"/>
                <w:sz w:val="26"/>
                <w:szCs w:val="26"/>
              </w:rPr>
              <w:t>Сапон</w:t>
            </w:r>
            <w:proofErr w:type="spellEnd"/>
            <w:r>
              <w:rPr>
                <w:rFonts w:ascii="Times New Roman" w:eastAsia="Times New Roman CYR" w:hAnsi="Times New Roman"/>
                <w:sz w:val="26"/>
                <w:szCs w:val="26"/>
              </w:rPr>
              <w:t xml:space="preserve"> Екатерина Владимировна, 44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 xml:space="preserve">, </w:t>
            </w:r>
            <w:proofErr w:type="gramStart"/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Участие в концертно-просветительской деятельности ДШИ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>Нестерова Дарья Анатольевна, 35, фольклорное отделение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Участие в концертно-просветительской деятельности ДШИ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 и персональное участие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Постановка спектаклей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Руководитель коллектива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3437F6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>Макарова Ольга Викторовна, 49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>, фольклорное отделение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Участие в концертно-просветительской деятельности ДШИ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 и персональное участие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 xml:space="preserve">Захарова </w:t>
            </w:r>
            <w:r w:rsidR="003437F6">
              <w:rPr>
                <w:rFonts w:ascii="Times New Roman" w:eastAsia="Times New Roman CYR" w:hAnsi="Times New Roman"/>
                <w:sz w:val="26"/>
                <w:szCs w:val="26"/>
              </w:rPr>
              <w:t>Ольга Владимировна, 56</w:t>
            </w:r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>, скрипка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Участие в концертно-просветительской деятельности ДШИ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 и персональное участие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Руководитель коллектива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3437F6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 CYR" w:hAnsi="Times New Roman"/>
                <w:sz w:val="26"/>
                <w:szCs w:val="26"/>
              </w:rPr>
              <w:t>Вахурина</w:t>
            </w:r>
            <w:proofErr w:type="spellEnd"/>
            <w:r>
              <w:rPr>
                <w:rFonts w:ascii="Times New Roman" w:eastAsia="Times New Roman CYR" w:hAnsi="Times New Roman"/>
                <w:sz w:val="26"/>
                <w:szCs w:val="26"/>
              </w:rPr>
              <w:t xml:space="preserve"> Марина Юрьевна, 57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>, скрипка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Участие в концертно-просветительской деятельности ДШИ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 и персональное участие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Руководитель коллектива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3437F6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>Глазков Роман Олегович, 31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 xml:space="preserve">, 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lastRenderedPageBreak/>
              <w:t>концертмейстер (фортепиано)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lastRenderedPageBreak/>
              <w:t>Участие в концертно-</w:t>
            </w:r>
            <w:r w:rsidRPr="00555D39">
              <w:rPr>
                <w:rFonts w:ascii="Times New Roman" w:hAnsi="Times New Roman"/>
                <w:sz w:val="26"/>
                <w:szCs w:val="26"/>
              </w:rPr>
              <w:lastRenderedPageBreak/>
              <w:t>просветительской деятельности ДШИ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конкусах</w:t>
            </w:r>
            <w:proofErr w:type="spellEnd"/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3437F6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>Захарова Жанна Евгеньевна, 50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 xml:space="preserve">, </w:t>
            </w:r>
            <w:proofErr w:type="gramStart"/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>вокально-хоровое</w:t>
            </w:r>
            <w:proofErr w:type="gramEnd"/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Участие в концертно-просветительской деятельности ДШИ 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Руководитель коллектива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3437F6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 CYR" w:hAnsi="Times New Roman"/>
                <w:sz w:val="26"/>
                <w:szCs w:val="26"/>
              </w:rPr>
              <w:t>Чернышова</w:t>
            </w:r>
            <w:proofErr w:type="spellEnd"/>
            <w:r>
              <w:rPr>
                <w:rFonts w:ascii="Times New Roman" w:eastAsia="Times New Roman CYR" w:hAnsi="Times New Roman"/>
                <w:sz w:val="26"/>
                <w:szCs w:val="26"/>
              </w:rPr>
              <w:t xml:space="preserve"> Елена Валерьевна, 24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>, гитара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Участие в концертно-просветительской деятельности ДШИ 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3437F6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 CYR" w:hAnsi="Times New Roman"/>
                <w:sz w:val="26"/>
                <w:szCs w:val="26"/>
              </w:rPr>
              <w:t>Горюткина</w:t>
            </w:r>
            <w:proofErr w:type="spellEnd"/>
            <w:r>
              <w:rPr>
                <w:rFonts w:ascii="Times New Roman" w:eastAsia="Times New Roman CYR" w:hAnsi="Times New Roman"/>
                <w:sz w:val="26"/>
                <w:szCs w:val="26"/>
              </w:rPr>
              <w:t xml:space="preserve"> Елена Сергеевна, 37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>, фортепиано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Участие в концертно-просветительской деятельности ДШИ 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Концертмейстер коллектива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3437F6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>Лялина Галина Борисовна, 49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>, цирковое искусство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Участие в концертно-просветительской деятельности ДШИ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 и персональное участие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Руководитель коллектива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proofErr w:type="spellStart"/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>Васнёва</w:t>
            </w:r>
            <w:proofErr w:type="spellEnd"/>
            <w:r w:rsidR="003437F6">
              <w:rPr>
                <w:rFonts w:ascii="Times New Roman" w:eastAsia="Times New Roman CYR" w:hAnsi="Times New Roman"/>
                <w:sz w:val="26"/>
                <w:szCs w:val="26"/>
              </w:rPr>
              <w:t xml:space="preserve"> Светлана Михайловна, 35</w:t>
            </w:r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>, хореограф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Участие в концертно-просветительской деятельности ДШИ 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3437F6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 CYR" w:hAnsi="Times New Roman"/>
                <w:sz w:val="26"/>
                <w:szCs w:val="26"/>
              </w:rPr>
              <w:t>Казеева</w:t>
            </w:r>
            <w:proofErr w:type="spellEnd"/>
            <w:r>
              <w:rPr>
                <w:rFonts w:ascii="Times New Roman" w:eastAsia="Times New Roman CYR" w:hAnsi="Times New Roman"/>
                <w:sz w:val="26"/>
                <w:szCs w:val="26"/>
              </w:rPr>
              <w:t xml:space="preserve"> Марина Вячеславовна, 37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>, цирковое искусство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Участие в концертно-просветительской деятельности ДШИ 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>Мошнина Татьяна Владимировна, 65, хореография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Участие в концертно-просветительской деятельности ДШИ 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3437F6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>Глебова Елена Владимировна, 34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>, хоре</w:t>
            </w:r>
            <w:r w:rsidR="005A2B97" w:rsidRPr="00555D39">
              <w:rPr>
                <w:rFonts w:ascii="Times New Roman" w:eastAsia="Times New Roman CYR" w:hAnsi="Times New Roman"/>
                <w:sz w:val="26"/>
                <w:szCs w:val="26"/>
              </w:rPr>
              <w:t>о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>графия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Участие в концертно-просветительской деятельности ДШИ 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Руководитель коллектива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3437F6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>Шашкина Екатерина Георгиевна, 41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>, хореография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Участие в концертно-просветительской деятельности ДШИ 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Руководитель коллектива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3437F6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>Погорелая Лариса Павловна, 62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>, фортепиано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Участие в концертно-просветительской деятельности </w:t>
            </w:r>
            <w:r w:rsidRPr="00555D39">
              <w:rPr>
                <w:rFonts w:ascii="Times New Roman" w:hAnsi="Times New Roman"/>
                <w:sz w:val="26"/>
                <w:szCs w:val="26"/>
              </w:rPr>
              <w:lastRenderedPageBreak/>
              <w:t>ДШИ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 и персональное участие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>Шишова Людмила Владимировна, 57, фортепиано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Участие в концертно-просветительской деятельности ДШИ 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 xml:space="preserve">Королёва Светлана </w:t>
            </w:r>
            <w:r w:rsidR="003437F6">
              <w:rPr>
                <w:rFonts w:ascii="Times New Roman" w:eastAsia="Times New Roman CYR" w:hAnsi="Times New Roman"/>
                <w:sz w:val="26"/>
                <w:szCs w:val="26"/>
              </w:rPr>
              <w:t>Валентиновна, 58</w:t>
            </w:r>
            <w:r w:rsidRPr="00555D39">
              <w:rPr>
                <w:rFonts w:ascii="Times New Roman" w:eastAsia="Times New Roman CYR" w:hAnsi="Times New Roman"/>
                <w:sz w:val="26"/>
                <w:szCs w:val="26"/>
              </w:rPr>
              <w:t>, фортепиано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Участие в концертно-просветительской деятельности ДШИ 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</w:t>
            </w:r>
          </w:p>
        </w:tc>
      </w:tr>
      <w:tr w:rsidR="002F5701" w:rsidTr="002F570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01" w:rsidRPr="00555D39" w:rsidRDefault="003437F6" w:rsidP="00555D39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 CYR" w:hAnsi="Times New Roman"/>
                <w:sz w:val="26"/>
                <w:szCs w:val="26"/>
              </w:rPr>
              <w:t>Булик</w:t>
            </w:r>
            <w:proofErr w:type="spellEnd"/>
            <w:r>
              <w:rPr>
                <w:rFonts w:ascii="Times New Roman" w:eastAsia="Times New Roman CYR" w:hAnsi="Times New Roman"/>
                <w:sz w:val="26"/>
                <w:szCs w:val="26"/>
              </w:rPr>
              <w:t xml:space="preserve"> Анна Александровна, 50</w:t>
            </w:r>
            <w:r w:rsidR="002F5701" w:rsidRPr="00555D39">
              <w:rPr>
                <w:rFonts w:ascii="Times New Roman" w:eastAsia="Times New Roman CYR" w:hAnsi="Times New Roman"/>
                <w:sz w:val="26"/>
                <w:szCs w:val="26"/>
              </w:rPr>
              <w:t>, эстрадный вокал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Участие в концертно-просветительской деятельности ДШИ 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Подготовка учащихся к конкурсам</w:t>
            </w:r>
          </w:p>
          <w:p w:rsidR="002F5701" w:rsidRPr="00555D39" w:rsidRDefault="002F5701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Руководитель коллектива</w:t>
            </w:r>
          </w:p>
        </w:tc>
      </w:tr>
    </w:tbl>
    <w:p w:rsidR="002F5701" w:rsidRDefault="002F5701" w:rsidP="007F5287">
      <w:pPr>
        <w:pStyle w:val="a3"/>
        <w:jc w:val="center"/>
        <w:rPr>
          <w:sz w:val="28"/>
          <w:szCs w:val="28"/>
        </w:rPr>
      </w:pPr>
    </w:p>
    <w:p w:rsidR="009E0C7A" w:rsidRPr="00AE087A" w:rsidRDefault="009E0C7A" w:rsidP="009E0C7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Раздел 5. </w:t>
      </w:r>
      <w:r w:rsidRPr="00AE087A">
        <w:rPr>
          <w:sz w:val="28"/>
          <w:szCs w:val="28"/>
          <w:u w:val="single"/>
        </w:rPr>
        <w:t>ФИЛИАЛЫ, СТРУКТУРНЫЕ ПОДРАЗДЕЛЕНИЯ</w:t>
      </w:r>
    </w:p>
    <w:p w:rsidR="00A37584" w:rsidRPr="00BA020B" w:rsidRDefault="009E0C7A" w:rsidP="00A37584">
      <w:pPr>
        <w:widowControl/>
        <w:spacing w:line="240" w:lineRule="auto"/>
        <w:ind w:left="940" w:firstLine="0"/>
        <w:jc w:val="center"/>
      </w:pPr>
      <w:r w:rsidRPr="00AE087A">
        <w:rPr>
          <w:rFonts w:ascii="Times New Roman" w:hAnsi="Times New Roman" w:cs="Times New Roman"/>
          <w:b/>
          <w:u w:val="single"/>
        </w:rPr>
        <w:t>(ВЫЕЗДНЫЕ КЛАССЫ)</w:t>
      </w:r>
      <w:r w:rsidR="001C28DD">
        <w:rPr>
          <w:rFonts w:ascii="Times New Roman" w:hAnsi="Times New Roman" w:cs="Times New Roman"/>
          <w:b/>
        </w:rPr>
        <w:t xml:space="preserve"> </w:t>
      </w:r>
    </w:p>
    <w:p w:rsidR="00A37584" w:rsidRPr="00A5701A" w:rsidRDefault="00A37584" w:rsidP="00A37584">
      <w:pPr>
        <w:widowControl/>
        <w:spacing w:line="240" w:lineRule="auto"/>
        <w:ind w:left="940" w:firstLine="0"/>
        <w:jc w:val="center"/>
        <w:rPr>
          <w:rFonts w:ascii="Times New Roman" w:hAnsi="Times New Roman" w:cs="Times New Roman"/>
          <w:b/>
        </w:rPr>
      </w:pPr>
    </w:p>
    <w:p w:rsidR="00A37584" w:rsidRDefault="00A37584" w:rsidP="00A37584">
      <w:pPr>
        <w:widowControl/>
        <w:spacing w:line="240" w:lineRule="auto"/>
        <w:ind w:left="940" w:firstLine="0"/>
        <w:jc w:val="center"/>
        <w:rPr>
          <w:rFonts w:ascii="Times New Roman" w:hAnsi="Times New Roman" w:cs="Times New Roman"/>
          <w:b/>
        </w:rPr>
      </w:pPr>
      <w:r w:rsidRPr="00A5701A">
        <w:rPr>
          <w:rFonts w:ascii="Times New Roman" w:hAnsi="Times New Roman" w:cs="Times New Roman"/>
          <w:b/>
        </w:rPr>
        <w:t>Статистические данные:</w:t>
      </w:r>
    </w:p>
    <w:p w:rsidR="00A37584" w:rsidRPr="00A5701A" w:rsidRDefault="00A37584" w:rsidP="00A37584">
      <w:pPr>
        <w:widowControl/>
        <w:spacing w:line="240" w:lineRule="auto"/>
        <w:ind w:left="940"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2126"/>
        <w:gridCol w:w="1701"/>
        <w:gridCol w:w="1820"/>
      </w:tblGrid>
      <w:tr w:rsidR="00A37584" w:rsidTr="00A37584"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4" w:rsidRPr="005B7964" w:rsidRDefault="00A37584" w:rsidP="00A375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B7964">
              <w:rPr>
                <w:sz w:val="28"/>
                <w:szCs w:val="28"/>
              </w:rPr>
              <w:t xml:space="preserve">Количество филиалов (структурных подразделений) – </w:t>
            </w:r>
          </w:p>
          <w:p w:rsidR="00A37584" w:rsidRPr="005B7964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5B7964">
              <w:rPr>
                <w:sz w:val="28"/>
                <w:szCs w:val="28"/>
              </w:rPr>
              <w:t>Из них:</w:t>
            </w:r>
          </w:p>
        </w:tc>
      </w:tr>
      <w:tr w:rsidR="00A37584" w:rsidRPr="00E56E78" w:rsidTr="00A37584">
        <w:tc>
          <w:tcPr>
            <w:tcW w:w="4219" w:type="dxa"/>
            <w:gridSpan w:val="2"/>
          </w:tcPr>
          <w:p w:rsidR="00A37584" w:rsidRPr="00E56E78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E56E78">
              <w:rPr>
                <w:b w:val="0"/>
                <w:sz w:val="28"/>
                <w:szCs w:val="28"/>
              </w:rPr>
              <w:t>На базе общеобразовательных учреждений</w:t>
            </w:r>
            <w:r>
              <w:rPr>
                <w:b w:val="0"/>
                <w:sz w:val="28"/>
                <w:szCs w:val="28"/>
              </w:rPr>
              <w:t xml:space="preserve"> (кол-во)</w:t>
            </w:r>
          </w:p>
        </w:tc>
        <w:tc>
          <w:tcPr>
            <w:tcW w:w="2126" w:type="dxa"/>
          </w:tcPr>
          <w:p w:rsidR="00A37584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E56E78">
              <w:rPr>
                <w:b w:val="0"/>
                <w:sz w:val="28"/>
                <w:szCs w:val="28"/>
              </w:rPr>
              <w:t>На базе дошкольных учреждений</w:t>
            </w:r>
          </w:p>
          <w:p w:rsidR="00A37584" w:rsidRPr="00E56E78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(кол-во)</w:t>
            </w:r>
          </w:p>
        </w:tc>
        <w:tc>
          <w:tcPr>
            <w:tcW w:w="3521" w:type="dxa"/>
            <w:gridSpan w:val="2"/>
          </w:tcPr>
          <w:p w:rsidR="00A37584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E56E78">
              <w:rPr>
                <w:b w:val="0"/>
                <w:sz w:val="28"/>
                <w:szCs w:val="28"/>
              </w:rPr>
              <w:t>На базе учреждений культуры</w:t>
            </w:r>
          </w:p>
          <w:p w:rsidR="00A37584" w:rsidRPr="00E56E78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(кол-во)</w:t>
            </w:r>
          </w:p>
        </w:tc>
      </w:tr>
      <w:tr w:rsidR="00A37584" w:rsidTr="00A37584">
        <w:tc>
          <w:tcPr>
            <w:tcW w:w="4219" w:type="dxa"/>
            <w:gridSpan w:val="2"/>
          </w:tcPr>
          <w:p w:rsidR="00A37584" w:rsidRPr="00B771E1" w:rsidRDefault="00A37584" w:rsidP="00A375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37584" w:rsidRDefault="00A37584" w:rsidP="00A375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21" w:type="dxa"/>
            <w:gridSpan w:val="2"/>
          </w:tcPr>
          <w:p w:rsidR="00A37584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д/с №5 – 2 группы</w:t>
            </w:r>
          </w:p>
          <w:p w:rsidR="00A37584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д/с №7 – 2 группы</w:t>
            </w:r>
          </w:p>
          <w:p w:rsidR="00A37584" w:rsidRPr="00FB516F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СОШ №220- 1 класс</w:t>
            </w:r>
          </w:p>
          <w:p w:rsidR="00A37584" w:rsidRPr="00FB516F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FB516F">
              <w:rPr>
                <w:b w:val="0"/>
                <w:sz w:val="28"/>
                <w:szCs w:val="28"/>
              </w:rPr>
              <w:t>СОШ №225- 6 классов</w:t>
            </w:r>
          </w:p>
          <w:p w:rsidR="00A37584" w:rsidRPr="00FB516F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СОШ №226 – 4 класса</w:t>
            </w:r>
          </w:p>
          <w:p w:rsidR="00A37584" w:rsidRDefault="00A37584" w:rsidP="00A37584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СОШ №230 – 7</w:t>
            </w:r>
            <w:r w:rsidRPr="00FB516F">
              <w:rPr>
                <w:b w:val="0"/>
                <w:sz w:val="28"/>
                <w:szCs w:val="28"/>
              </w:rPr>
              <w:t xml:space="preserve"> классов</w:t>
            </w:r>
          </w:p>
        </w:tc>
      </w:tr>
      <w:tr w:rsidR="00A37584" w:rsidRPr="00A5701A" w:rsidTr="00A37584">
        <w:tc>
          <w:tcPr>
            <w:tcW w:w="534" w:type="dxa"/>
          </w:tcPr>
          <w:p w:rsidR="00A37584" w:rsidRPr="00A5701A" w:rsidRDefault="00A37584" w:rsidP="00A375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A37584" w:rsidRPr="00A5701A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  <w:r w:rsidRPr="00A5701A">
              <w:rPr>
                <w:sz w:val="28"/>
                <w:szCs w:val="28"/>
              </w:rPr>
              <w:t xml:space="preserve">  филиалов, выездных классов </w:t>
            </w:r>
            <w:r>
              <w:rPr>
                <w:sz w:val="28"/>
                <w:szCs w:val="28"/>
              </w:rPr>
              <w:t>(структурных подразделений)</w:t>
            </w:r>
          </w:p>
        </w:tc>
        <w:tc>
          <w:tcPr>
            <w:tcW w:w="3827" w:type="dxa"/>
            <w:gridSpan w:val="2"/>
          </w:tcPr>
          <w:p w:rsidR="00A37584" w:rsidRDefault="00A37584" w:rsidP="00A375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 </w:t>
            </w:r>
          </w:p>
          <w:p w:rsidR="00A37584" w:rsidRDefault="00A37584" w:rsidP="00A375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  <w:p w:rsidR="00A37584" w:rsidRPr="00A5701A" w:rsidRDefault="00A37584" w:rsidP="00A37584">
            <w:pPr>
              <w:pStyle w:val="a3"/>
              <w:jc w:val="center"/>
              <w:rPr>
                <w:sz w:val="28"/>
                <w:szCs w:val="28"/>
              </w:rPr>
            </w:pPr>
            <w:r w:rsidRPr="00E56E78">
              <w:rPr>
                <w:b w:val="0"/>
                <w:sz w:val="28"/>
                <w:szCs w:val="28"/>
              </w:rPr>
              <w:t xml:space="preserve">(на </w:t>
            </w:r>
            <w:proofErr w:type="gramStart"/>
            <w:r w:rsidRPr="00E56E78">
              <w:rPr>
                <w:b w:val="0"/>
                <w:sz w:val="28"/>
                <w:szCs w:val="28"/>
              </w:rPr>
              <w:t>базе</w:t>
            </w:r>
            <w:proofErr w:type="gramEnd"/>
            <w:r w:rsidRPr="00E56E78">
              <w:rPr>
                <w:b w:val="0"/>
                <w:sz w:val="28"/>
                <w:szCs w:val="28"/>
              </w:rPr>
              <w:t xml:space="preserve"> какого учреждения работает)</w:t>
            </w:r>
          </w:p>
        </w:tc>
        <w:tc>
          <w:tcPr>
            <w:tcW w:w="1820" w:type="dxa"/>
          </w:tcPr>
          <w:p w:rsidR="00A37584" w:rsidRPr="00A5701A" w:rsidRDefault="00A37584" w:rsidP="00A375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открытия</w:t>
            </w:r>
          </w:p>
        </w:tc>
      </w:tr>
      <w:tr w:rsidR="00A37584" w:rsidRPr="00A5701A" w:rsidTr="00A37584">
        <w:tc>
          <w:tcPr>
            <w:tcW w:w="534" w:type="dxa"/>
          </w:tcPr>
          <w:p w:rsidR="00A37584" w:rsidRDefault="00A37584" w:rsidP="00A375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37584" w:rsidRPr="00FB516F" w:rsidRDefault="00A37584" w:rsidP="00A37584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 w:rsidRPr="00FB516F">
              <w:rPr>
                <w:sz w:val="28"/>
                <w:szCs w:val="28"/>
                <w:u w:val="single"/>
              </w:rPr>
              <w:t>ВЫЕЗДНЫЕ КЛАССЫ</w:t>
            </w:r>
          </w:p>
          <w:p w:rsidR="00A37584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д/с №5 – 2 группы</w:t>
            </w:r>
          </w:p>
          <w:p w:rsidR="00A37584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д/с №7 – 2 группы</w:t>
            </w:r>
          </w:p>
          <w:p w:rsidR="00A37584" w:rsidRPr="00FB516F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СОШ №220- 1 класс</w:t>
            </w:r>
          </w:p>
          <w:p w:rsidR="00A37584" w:rsidRPr="00FB516F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FB516F">
              <w:rPr>
                <w:b w:val="0"/>
                <w:sz w:val="28"/>
                <w:szCs w:val="28"/>
              </w:rPr>
              <w:t>СОШ №225- 6 классов</w:t>
            </w:r>
          </w:p>
          <w:p w:rsidR="00A37584" w:rsidRPr="00FB516F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СОШ №226 – 4 класса</w:t>
            </w:r>
          </w:p>
          <w:p w:rsidR="00A37584" w:rsidRDefault="00A37584" w:rsidP="00A37584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СОШ №230 – 7</w:t>
            </w:r>
            <w:r w:rsidRPr="00FB516F">
              <w:rPr>
                <w:b w:val="0"/>
                <w:sz w:val="28"/>
                <w:szCs w:val="28"/>
              </w:rPr>
              <w:t xml:space="preserve"> классов</w:t>
            </w:r>
          </w:p>
        </w:tc>
        <w:tc>
          <w:tcPr>
            <w:tcW w:w="3827" w:type="dxa"/>
            <w:gridSpan w:val="2"/>
          </w:tcPr>
          <w:p w:rsidR="00A37584" w:rsidRDefault="00A37584" w:rsidP="00A37584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для выездных классов проводятся в стенах и на базе ДШИ,</w:t>
            </w:r>
          </w:p>
          <w:p w:rsidR="00A37584" w:rsidRDefault="00A37584" w:rsidP="00A37584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Демакова – 4;</w:t>
            </w:r>
          </w:p>
          <w:p w:rsidR="00A37584" w:rsidRDefault="00A37584" w:rsidP="00A37584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 - 9</w:t>
            </w:r>
          </w:p>
        </w:tc>
        <w:tc>
          <w:tcPr>
            <w:tcW w:w="1820" w:type="dxa"/>
          </w:tcPr>
          <w:p w:rsidR="00A37584" w:rsidRDefault="00A37584" w:rsidP="00A375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A37584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2018г.</w:t>
            </w:r>
          </w:p>
          <w:p w:rsidR="00A37584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2018г.</w:t>
            </w:r>
          </w:p>
          <w:p w:rsidR="00A37584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2012г.</w:t>
            </w:r>
          </w:p>
          <w:p w:rsidR="00A37584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2012г.</w:t>
            </w:r>
          </w:p>
          <w:p w:rsidR="00A37584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2011г.</w:t>
            </w:r>
          </w:p>
          <w:p w:rsidR="00A37584" w:rsidRPr="00B603AB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2015г.</w:t>
            </w:r>
          </w:p>
        </w:tc>
      </w:tr>
      <w:tr w:rsidR="00A37584" w:rsidRPr="00A5701A" w:rsidTr="00A37584">
        <w:tc>
          <w:tcPr>
            <w:tcW w:w="9866" w:type="dxa"/>
            <w:gridSpan w:val="5"/>
          </w:tcPr>
          <w:p w:rsidR="00A37584" w:rsidRDefault="00A37584" w:rsidP="00A375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E56E78">
              <w:rPr>
                <w:sz w:val="28"/>
                <w:szCs w:val="28"/>
              </w:rPr>
              <w:t>Сведения о контингенте</w:t>
            </w:r>
          </w:p>
        </w:tc>
      </w:tr>
      <w:tr w:rsidR="00A37584" w:rsidRPr="00A5701A" w:rsidTr="00A37584">
        <w:tc>
          <w:tcPr>
            <w:tcW w:w="4219" w:type="dxa"/>
            <w:gridSpan w:val="2"/>
          </w:tcPr>
          <w:p w:rsidR="00A37584" w:rsidRPr="00904BF1" w:rsidRDefault="00A37584" w:rsidP="00A37584">
            <w:pPr>
              <w:pStyle w:val="a3"/>
              <w:jc w:val="center"/>
              <w:rPr>
                <w:sz w:val="28"/>
                <w:szCs w:val="28"/>
              </w:rPr>
            </w:pPr>
            <w:r w:rsidRPr="00904BF1">
              <w:rPr>
                <w:sz w:val="28"/>
                <w:szCs w:val="28"/>
              </w:rPr>
              <w:t>Количество учащихся общего контингента учащихся на 01.05.17г.</w:t>
            </w:r>
          </w:p>
          <w:p w:rsidR="00A37584" w:rsidRPr="005B7964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1248 человек</w:t>
            </w:r>
          </w:p>
        </w:tc>
        <w:tc>
          <w:tcPr>
            <w:tcW w:w="2126" w:type="dxa"/>
          </w:tcPr>
          <w:p w:rsidR="00A37584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5B7964">
              <w:rPr>
                <w:b w:val="0"/>
                <w:sz w:val="28"/>
                <w:szCs w:val="28"/>
              </w:rPr>
              <w:t>чел.</w:t>
            </w:r>
          </w:p>
          <w:p w:rsidR="00A37584" w:rsidRPr="005B7964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1248 человек</w:t>
            </w:r>
          </w:p>
        </w:tc>
        <w:tc>
          <w:tcPr>
            <w:tcW w:w="1701" w:type="dxa"/>
          </w:tcPr>
          <w:p w:rsidR="00A37584" w:rsidRPr="005B7964" w:rsidRDefault="00A37584" w:rsidP="00A37584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20" w:type="dxa"/>
          </w:tcPr>
          <w:p w:rsidR="00A37584" w:rsidRPr="00A5701A" w:rsidRDefault="00A37584" w:rsidP="00A3758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37584" w:rsidRPr="00A5701A" w:rsidTr="00A37584">
        <w:tc>
          <w:tcPr>
            <w:tcW w:w="4219" w:type="dxa"/>
            <w:gridSpan w:val="2"/>
          </w:tcPr>
          <w:p w:rsidR="00A37584" w:rsidRPr="00904BF1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5701A">
              <w:rPr>
                <w:b w:val="0"/>
                <w:sz w:val="28"/>
                <w:szCs w:val="28"/>
              </w:rPr>
              <w:t xml:space="preserve">-  в филиалах </w:t>
            </w:r>
            <w:r>
              <w:rPr>
                <w:b w:val="0"/>
                <w:sz w:val="28"/>
                <w:szCs w:val="28"/>
              </w:rPr>
              <w:t>(по каждому отдельно)</w:t>
            </w:r>
          </w:p>
        </w:tc>
        <w:tc>
          <w:tcPr>
            <w:tcW w:w="2126" w:type="dxa"/>
          </w:tcPr>
          <w:p w:rsidR="00A37584" w:rsidRPr="00A5701A" w:rsidRDefault="00A37584" w:rsidP="00A37584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584" w:rsidRPr="00A5701A" w:rsidRDefault="00A37584" w:rsidP="00A37584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20" w:type="dxa"/>
          </w:tcPr>
          <w:p w:rsidR="00A37584" w:rsidRPr="00A5701A" w:rsidRDefault="00A37584" w:rsidP="00A37584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37584" w:rsidRPr="00A5701A" w:rsidTr="00A37584">
        <w:tc>
          <w:tcPr>
            <w:tcW w:w="4219" w:type="dxa"/>
            <w:gridSpan w:val="2"/>
          </w:tcPr>
          <w:p w:rsidR="00A37584" w:rsidRPr="005B7964" w:rsidRDefault="00A37584" w:rsidP="00A37584">
            <w:pPr>
              <w:pStyle w:val="a3"/>
              <w:ind w:left="720"/>
              <w:jc w:val="left"/>
              <w:rPr>
                <w:sz w:val="28"/>
                <w:szCs w:val="28"/>
              </w:rPr>
            </w:pPr>
            <w:r w:rsidRPr="005B7964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A37584" w:rsidRPr="00A5701A" w:rsidRDefault="00A37584" w:rsidP="00A37584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584" w:rsidRPr="00A5701A" w:rsidRDefault="00A37584" w:rsidP="00A37584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20" w:type="dxa"/>
          </w:tcPr>
          <w:p w:rsidR="00A37584" w:rsidRPr="00A5701A" w:rsidRDefault="00A37584" w:rsidP="00A37584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37584" w:rsidRPr="00A5701A" w:rsidTr="00A37584">
        <w:tc>
          <w:tcPr>
            <w:tcW w:w="4219" w:type="dxa"/>
            <w:gridSpan w:val="2"/>
          </w:tcPr>
          <w:p w:rsidR="00A37584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в </w:t>
            </w:r>
            <w:r w:rsidRPr="00A5701A">
              <w:rPr>
                <w:b w:val="0"/>
                <w:sz w:val="28"/>
                <w:szCs w:val="28"/>
              </w:rPr>
              <w:t>выездных классах</w:t>
            </w:r>
            <w:r>
              <w:rPr>
                <w:b w:val="0"/>
                <w:sz w:val="28"/>
                <w:szCs w:val="28"/>
              </w:rPr>
              <w:t>, структурных подразделениях (по каждому отдельно)</w:t>
            </w:r>
          </w:p>
          <w:p w:rsidR="00A37584" w:rsidRPr="00931B2B" w:rsidRDefault="00A37584" w:rsidP="00A37584">
            <w:pPr>
              <w:pStyle w:val="a3"/>
              <w:jc w:val="center"/>
              <w:rPr>
                <w:sz w:val="28"/>
                <w:szCs w:val="28"/>
              </w:rPr>
            </w:pPr>
            <w:r w:rsidRPr="00931B2B">
              <w:rPr>
                <w:sz w:val="28"/>
                <w:szCs w:val="28"/>
              </w:rPr>
              <w:t>Количество учащихся в выездных классах, работающих на базе ДШИ</w:t>
            </w:r>
          </w:p>
          <w:p w:rsidR="00A37584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д/с №5 – 41 человек</w:t>
            </w:r>
          </w:p>
          <w:p w:rsidR="00A37584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д/с №7 – 75 человек</w:t>
            </w:r>
          </w:p>
          <w:p w:rsidR="00A37584" w:rsidRPr="00FB516F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СОШ №220- 15 человек</w:t>
            </w:r>
          </w:p>
          <w:p w:rsidR="00A37584" w:rsidRPr="00FB516F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FB516F">
              <w:rPr>
                <w:b w:val="0"/>
                <w:sz w:val="28"/>
                <w:szCs w:val="28"/>
              </w:rPr>
              <w:t xml:space="preserve">СОШ №225- </w:t>
            </w:r>
            <w:r>
              <w:rPr>
                <w:b w:val="0"/>
                <w:sz w:val="28"/>
                <w:szCs w:val="28"/>
              </w:rPr>
              <w:t>114 человек</w:t>
            </w:r>
          </w:p>
          <w:p w:rsidR="00A37584" w:rsidRPr="00FB516F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СОШ №226 – 36 человек</w:t>
            </w:r>
          </w:p>
          <w:p w:rsidR="00A37584" w:rsidRPr="00A5701A" w:rsidRDefault="00A37584" w:rsidP="00A37584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СОШ №230 – 83 человека</w:t>
            </w:r>
          </w:p>
        </w:tc>
        <w:tc>
          <w:tcPr>
            <w:tcW w:w="2126" w:type="dxa"/>
          </w:tcPr>
          <w:p w:rsidR="00A37584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</w:p>
          <w:p w:rsidR="00A37584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</w:p>
          <w:p w:rsidR="00A37584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</w:p>
          <w:p w:rsidR="00A37584" w:rsidRPr="00A5701A" w:rsidRDefault="00A37584" w:rsidP="00A37584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364 человек</w:t>
            </w:r>
          </w:p>
        </w:tc>
        <w:tc>
          <w:tcPr>
            <w:tcW w:w="1701" w:type="dxa"/>
          </w:tcPr>
          <w:p w:rsidR="00A37584" w:rsidRPr="005B7964" w:rsidRDefault="00A37584" w:rsidP="00A37584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B7964">
              <w:rPr>
                <w:b w:val="0"/>
                <w:sz w:val="24"/>
                <w:szCs w:val="24"/>
              </w:rPr>
              <w:t>__</w:t>
            </w:r>
            <w:r>
              <w:rPr>
                <w:b w:val="0"/>
                <w:sz w:val="24"/>
                <w:szCs w:val="24"/>
              </w:rPr>
              <w:t>29,17%</w:t>
            </w:r>
            <w:r w:rsidRPr="005B7964">
              <w:rPr>
                <w:b w:val="0"/>
                <w:sz w:val="24"/>
                <w:szCs w:val="24"/>
              </w:rPr>
              <w:t xml:space="preserve">__% </w:t>
            </w:r>
          </w:p>
          <w:p w:rsidR="00A37584" w:rsidRPr="00A5701A" w:rsidRDefault="00A37584" w:rsidP="00A3758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B7964">
              <w:rPr>
                <w:b w:val="0"/>
                <w:sz w:val="24"/>
                <w:szCs w:val="24"/>
              </w:rPr>
              <w:t>от общего числа уч-ся ДМШ (ДШИ, ДХШ)</w:t>
            </w:r>
          </w:p>
        </w:tc>
        <w:tc>
          <w:tcPr>
            <w:tcW w:w="1820" w:type="dxa"/>
          </w:tcPr>
          <w:p w:rsidR="00A37584" w:rsidRPr="00A5701A" w:rsidRDefault="00A37584" w:rsidP="00A3758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5701A">
              <w:rPr>
                <w:b w:val="0"/>
                <w:sz w:val="24"/>
                <w:szCs w:val="24"/>
              </w:rPr>
              <w:t>__</w:t>
            </w:r>
            <w:r>
              <w:rPr>
                <w:b w:val="0"/>
                <w:sz w:val="24"/>
                <w:szCs w:val="24"/>
              </w:rPr>
              <w:t>12,3%</w:t>
            </w:r>
            <w:r w:rsidRPr="00A5701A">
              <w:rPr>
                <w:b w:val="0"/>
                <w:sz w:val="24"/>
                <w:szCs w:val="24"/>
              </w:rPr>
              <w:t>__% от общего числа уч-ся общеобразовательных школ, на базе которых работают филиалы, выездные</w:t>
            </w:r>
          </w:p>
        </w:tc>
      </w:tr>
      <w:tr w:rsidR="00A37584" w:rsidRPr="00A5701A" w:rsidTr="00A37584">
        <w:tc>
          <w:tcPr>
            <w:tcW w:w="4219" w:type="dxa"/>
            <w:gridSpan w:val="2"/>
          </w:tcPr>
          <w:p w:rsidR="00A37584" w:rsidRPr="005B7964" w:rsidRDefault="00A37584" w:rsidP="00565C3B">
            <w:pPr>
              <w:pStyle w:val="a3"/>
              <w:numPr>
                <w:ilvl w:val="0"/>
                <w:numId w:val="15"/>
              </w:numPr>
              <w:jc w:val="left"/>
              <w:rPr>
                <w:sz w:val="28"/>
                <w:szCs w:val="28"/>
              </w:rPr>
            </w:pPr>
            <w:r w:rsidRPr="005B796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364 человека</w:t>
            </w:r>
          </w:p>
        </w:tc>
        <w:tc>
          <w:tcPr>
            <w:tcW w:w="2126" w:type="dxa"/>
          </w:tcPr>
          <w:p w:rsidR="00A37584" w:rsidRPr="00A5701A" w:rsidRDefault="00A37584" w:rsidP="00A37584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7584" w:rsidRPr="00A5701A" w:rsidRDefault="00A37584" w:rsidP="00A37584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20" w:type="dxa"/>
          </w:tcPr>
          <w:p w:rsidR="00A37584" w:rsidRPr="00A5701A" w:rsidRDefault="00A37584" w:rsidP="00A37584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37584" w:rsidRPr="00A5701A" w:rsidTr="00A37584">
        <w:tc>
          <w:tcPr>
            <w:tcW w:w="4219" w:type="dxa"/>
            <w:gridSpan w:val="2"/>
          </w:tcPr>
          <w:p w:rsidR="00A37584" w:rsidRPr="005B7964" w:rsidRDefault="00A37584" w:rsidP="00565C3B">
            <w:pPr>
              <w:pStyle w:val="a3"/>
              <w:numPr>
                <w:ilvl w:val="0"/>
                <w:numId w:val="15"/>
              </w:numPr>
              <w:jc w:val="left"/>
              <w:rPr>
                <w:sz w:val="28"/>
                <w:szCs w:val="28"/>
              </w:rPr>
            </w:pPr>
            <w:r w:rsidRPr="005B7964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по филиалам и структурным подразделениям</w:t>
            </w:r>
          </w:p>
        </w:tc>
        <w:tc>
          <w:tcPr>
            <w:tcW w:w="2126" w:type="dxa"/>
          </w:tcPr>
          <w:p w:rsidR="00A37584" w:rsidRPr="00904BF1" w:rsidRDefault="00A37584" w:rsidP="00A375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 человека</w:t>
            </w:r>
          </w:p>
        </w:tc>
        <w:tc>
          <w:tcPr>
            <w:tcW w:w="1701" w:type="dxa"/>
          </w:tcPr>
          <w:p w:rsidR="00A37584" w:rsidRPr="005B7964" w:rsidRDefault="00A37584" w:rsidP="00A37584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B7964">
              <w:rPr>
                <w:b w:val="0"/>
                <w:sz w:val="24"/>
                <w:szCs w:val="24"/>
              </w:rPr>
              <w:t>__</w:t>
            </w:r>
            <w:r>
              <w:rPr>
                <w:b w:val="0"/>
                <w:sz w:val="24"/>
                <w:szCs w:val="24"/>
              </w:rPr>
              <w:t>29,17%</w:t>
            </w:r>
            <w:r w:rsidRPr="005B7964">
              <w:rPr>
                <w:b w:val="0"/>
                <w:sz w:val="24"/>
                <w:szCs w:val="24"/>
              </w:rPr>
              <w:t xml:space="preserve">__% </w:t>
            </w:r>
          </w:p>
          <w:p w:rsidR="00A37584" w:rsidRPr="00A5701A" w:rsidRDefault="00A37584" w:rsidP="00A3758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B7964">
              <w:rPr>
                <w:b w:val="0"/>
                <w:sz w:val="24"/>
                <w:szCs w:val="24"/>
              </w:rPr>
              <w:t>от общего числа уч-ся ДМШ (ДШИ, ДХШ)</w:t>
            </w:r>
          </w:p>
        </w:tc>
        <w:tc>
          <w:tcPr>
            <w:tcW w:w="1820" w:type="dxa"/>
          </w:tcPr>
          <w:p w:rsidR="00A37584" w:rsidRPr="00A5701A" w:rsidRDefault="00A37584" w:rsidP="00A3758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5701A">
              <w:rPr>
                <w:b w:val="0"/>
                <w:sz w:val="24"/>
                <w:szCs w:val="24"/>
              </w:rPr>
              <w:t>__</w:t>
            </w:r>
            <w:r>
              <w:rPr>
                <w:b w:val="0"/>
                <w:sz w:val="24"/>
                <w:szCs w:val="24"/>
              </w:rPr>
              <w:t>12,3%</w:t>
            </w:r>
            <w:r w:rsidRPr="00A5701A">
              <w:rPr>
                <w:b w:val="0"/>
                <w:sz w:val="24"/>
                <w:szCs w:val="24"/>
              </w:rPr>
              <w:t>__% от общего числа уч-ся общеобразовательных школ, на базе которых работают филиалы, выездные</w:t>
            </w:r>
          </w:p>
        </w:tc>
      </w:tr>
    </w:tbl>
    <w:p w:rsidR="009E0C7A" w:rsidRPr="00A5701A" w:rsidRDefault="009E0C7A" w:rsidP="009E0C7A">
      <w:pPr>
        <w:widowControl/>
        <w:spacing w:line="240" w:lineRule="auto"/>
        <w:ind w:left="940" w:firstLine="0"/>
        <w:jc w:val="center"/>
        <w:rPr>
          <w:rFonts w:ascii="Times New Roman" w:hAnsi="Times New Roman" w:cs="Times New Roman"/>
          <w:b/>
        </w:rPr>
      </w:pPr>
    </w:p>
    <w:p w:rsidR="009E0C7A" w:rsidRPr="00A668E1" w:rsidRDefault="009E0C7A" w:rsidP="009E0C7A">
      <w:pPr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6. </w:t>
      </w:r>
      <w:r w:rsidRPr="00A668E1">
        <w:rPr>
          <w:rFonts w:ascii="Times New Roman" w:hAnsi="Times New Roman" w:cs="Times New Roman"/>
          <w:b/>
          <w:sz w:val="32"/>
          <w:szCs w:val="32"/>
          <w:u w:val="single"/>
        </w:rPr>
        <w:t>СВЕДЕНИЯ О КАДРАХ</w:t>
      </w:r>
    </w:p>
    <w:p w:rsidR="009E0C7A" w:rsidRDefault="009E0C7A" w:rsidP="009E0C7A">
      <w:pPr>
        <w:pStyle w:val="ad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9E0C7A" w:rsidRDefault="009E0C7A" w:rsidP="009E0C7A">
      <w:pPr>
        <w:pStyle w:val="ad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6.1. ОБЩИЕ СВЕДЕНИЯ</w:t>
      </w:r>
    </w:p>
    <w:p w:rsidR="009E0C7A" w:rsidRDefault="009E0C7A" w:rsidP="009E0C7A">
      <w:pPr>
        <w:pStyle w:val="ad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9E0C7A" w:rsidRPr="00A5701A" w:rsidRDefault="009E0C7A" w:rsidP="009E0C7A">
      <w:pPr>
        <w:pStyle w:val="ad"/>
        <w:widowControl/>
        <w:spacing w:line="240" w:lineRule="auto"/>
        <w:ind w:firstLine="0"/>
        <w:rPr>
          <w:rFonts w:ascii="Times New Roman" w:hAnsi="Times New Roman" w:cs="Times New Roman"/>
          <w:b/>
          <w:i/>
        </w:rPr>
      </w:pPr>
      <w:r w:rsidRPr="00A5701A">
        <w:rPr>
          <w:rFonts w:ascii="Times New Roman" w:hAnsi="Times New Roman" w:cs="Times New Roman"/>
          <w:b/>
        </w:rPr>
        <w:t xml:space="preserve">Количество педагогических работников - преподаватели, концертмейстеры </w:t>
      </w:r>
      <w:r w:rsidRPr="00A5701A">
        <w:rPr>
          <w:rFonts w:ascii="Times New Roman" w:hAnsi="Times New Roman" w:cs="Times New Roman"/>
          <w:b/>
          <w:i/>
        </w:rPr>
        <w:t>(без учета руководителей ОУ, имеющих педагогическую нагрузку):</w:t>
      </w:r>
    </w:p>
    <w:p w:rsidR="009E0C7A" w:rsidRDefault="009E0C7A" w:rsidP="009E0C7A">
      <w:pPr>
        <w:pStyle w:val="ad"/>
        <w:widowControl/>
        <w:spacing w:line="240" w:lineRule="auto"/>
        <w:ind w:left="0" w:firstLine="708"/>
        <w:rPr>
          <w:rFonts w:ascii="Times New Roman" w:hAnsi="Times New Roman" w:cs="Times New Roman"/>
        </w:rPr>
      </w:pPr>
      <w:r w:rsidRPr="00A668E1">
        <w:rPr>
          <w:rFonts w:ascii="Times New Roman" w:hAnsi="Times New Roman" w:cs="Times New Roman"/>
          <w:b/>
        </w:rPr>
        <w:t>Всего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66</w:t>
      </w:r>
      <w:r w:rsidRPr="00A5701A">
        <w:rPr>
          <w:rFonts w:ascii="Times New Roman" w:hAnsi="Times New Roman" w:cs="Times New Roman"/>
        </w:rPr>
        <w:t xml:space="preserve"> чел., </w:t>
      </w:r>
    </w:p>
    <w:p w:rsidR="009E0C7A" w:rsidRPr="00A5701A" w:rsidRDefault="009E0C7A" w:rsidP="009E0C7A">
      <w:pPr>
        <w:pStyle w:val="ad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A5701A">
        <w:rPr>
          <w:rFonts w:ascii="Times New Roman" w:hAnsi="Times New Roman" w:cs="Times New Roman"/>
        </w:rPr>
        <w:t xml:space="preserve">из них внешних совместителей </w:t>
      </w:r>
      <w:r>
        <w:rPr>
          <w:rFonts w:ascii="Times New Roman" w:hAnsi="Times New Roman" w:cs="Times New Roman"/>
        </w:rPr>
        <w:t xml:space="preserve">6 </w:t>
      </w:r>
      <w:r w:rsidRPr="00A5701A">
        <w:rPr>
          <w:rFonts w:ascii="Times New Roman" w:hAnsi="Times New Roman" w:cs="Times New Roman"/>
        </w:rPr>
        <w:t xml:space="preserve">чел. </w:t>
      </w:r>
      <w:r>
        <w:rPr>
          <w:rFonts w:ascii="Times New Roman" w:hAnsi="Times New Roman" w:cs="Times New Roman"/>
        </w:rPr>
        <w:t xml:space="preserve">/9 </w:t>
      </w:r>
      <w:r w:rsidRPr="00A5701A">
        <w:rPr>
          <w:rFonts w:ascii="Times New Roman" w:hAnsi="Times New Roman" w:cs="Times New Roman"/>
        </w:rPr>
        <w:t>% от общего числа пед</w:t>
      </w:r>
      <w:r>
        <w:rPr>
          <w:rFonts w:ascii="Times New Roman" w:hAnsi="Times New Roman" w:cs="Times New Roman"/>
        </w:rPr>
        <w:t>агогических работников</w:t>
      </w:r>
    </w:p>
    <w:p w:rsidR="009E0C7A" w:rsidRDefault="009E0C7A" w:rsidP="009E0C7A">
      <w:pPr>
        <w:widowControl/>
        <w:spacing w:line="240" w:lineRule="auto"/>
        <w:ind w:left="720" w:firstLine="0"/>
        <w:rPr>
          <w:rFonts w:ascii="Times New Roman" w:hAnsi="Times New Roman" w:cs="Times New Roman"/>
        </w:rPr>
      </w:pPr>
      <w:r w:rsidRPr="00A5701A">
        <w:rPr>
          <w:rFonts w:ascii="Times New Roman" w:hAnsi="Times New Roman" w:cs="Times New Roman"/>
          <w:b/>
        </w:rPr>
        <w:t>Всего преподавателей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60 </w:t>
      </w:r>
      <w:r w:rsidRPr="00A5701A">
        <w:rPr>
          <w:rFonts w:ascii="Times New Roman" w:hAnsi="Times New Roman" w:cs="Times New Roman"/>
        </w:rPr>
        <w:t xml:space="preserve">чел., </w:t>
      </w:r>
    </w:p>
    <w:p w:rsidR="009E0C7A" w:rsidRDefault="009E0C7A" w:rsidP="009E0C7A">
      <w:pPr>
        <w:widowControl/>
        <w:spacing w:line="240" w:lineRule="auto"/>
        <w:ind w:left="720" w:firstLine="0"/>
        <w:rPr>
          <w:rFonts w:ascii="Times New Roman" w:hAnsi="Times New Roman" w:cs="Times New Roman"/>
        </w:rPr>
      </w:pPr>
      <w:r w:rsidRPr="00A5701A">
        <w:rPr>
          <w:rFonts w:ascii="Times New Roman" w:hAnsi="Times New Roman" w:cs="Times New Roman"/>
        </w:rPr>
        <w:t xml:space="preserve">из них внешних совместителей </w:t>
      </w:r>
      <w:r>
        <w:rPr>
          <w:rFonts w:ascii="Times New Roman" w:hAnsi="Times New Roman" w:cs="Times New Roman"/>
        </w:rPr>
        <w:t xml:space="preserve">6 </w:t>
      </w:r>
      <w:r w:rsidRPr="00A5701A">
        <w:rPr>
          <w:rFonts w:ascii="Times New Roman" w:hAnsi="Times New Roman" w:cs="Times New Roman"/>
        </w:rPr>
        <w:t>чел. /</w:t>
      </w:r>
      <w:r>
        <w:rPr>
          <w:rFonts w:ascii="Times New Roman" w:hAnsi="Times New Roman" w:cs="Times New Roman"/>
        </w:rPr>
        <w:t xml:space="preserve">10 </w:t>
      </w:r>
      <w:r w:rsidRPr="00A5701A">
        <w:rPr>
          <w:rFonts w:ascii="Times New Roman" w:hAnsi="Times New Roman" w:cs="Times New Roman"/>
        </w:rPr>
        <w:t>% от общего числа преподавателей</w:t>
      </w:r>
    </w:p>
    <w:p w:rsidR="009E0C7A" w:rsidRPr="00A5701A" w:rsidRDefault="009E0C7A" w:rsidP="009E0C7A">
      <w:pPr>
        <w:widowControl/>
        <w:spacing w:line="240" w:lineRule="auto"/>
        <w:ind w:left="720" w:firstLine="0"/>
        <w:rPr>
          <w:rFonts w:ascii="Times New Roman" w:hAnsi="Times New Roman" w:cs="Times New Roman"/>
          <w:b/>
        </w:rPr>
      </w:pPr>
    </w:p>
    <w:p w:rsidR="009E0C7A" w:rsidRPr="00A5701A" w:rsidRDefault="009E0C7A" w:rsidP="009E0C7A">
      <w:pPr>
        <w:widowControl/>
        <w:spacing w:line="240" w:lineRule="auto"/>
        <w:ind w:left="90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6.2</w:t>
      </w:r>
      <w:r w:rsidRPr="00A5701A">
        <w:rPr>
          <w:rFonts w:ascii="Times New Roman" w:hAnsi="Times New Roman" w:cs="Times New Roman"/>
          <w:b/>
          <w:bCs/>
        </w:rPr>
        <w:t>. СВЕДЕНИЯ О ПЕДАГОГИЧЕСКИХ РАБОТНИКАХ</w:t>
      </w:r>
    </w:p>
    <w:p w:rsidR="009E0C7A" w:rsidRPr="00A5701A" w:rsidRDefault="009E0C7A" w:rsidP="009E0C7A">
      <w:pPr>
        <w:widowControl/>
        <w:spacing w:line="240" w:lineRule="auto"/>
        <w:ind w:left="90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ОТДЕЛЕНИЯМ </w:t>
      </w:r>
    </w:p>
    <w:p w:rsidR="009E0C7A" w:rsidRDefault="009E0C7A" w:rsidP="009E0C7A">
      <w:pPr>
        <w:pStyle w:val="ad"/>
        <w:ind w:left="0" w:firstLine="0"/>
        <w:rPr>
          <w:rFonts w:ascii="Times New Roman" w:hAnsi="Times New Roman" w:cs="Times New Roman"/>
          <w:b/>
        </w:rPr>
      </w:pPr>
    </w:p>
    <w:p w:rsidR="009E0C7A" w:rsidRPr="00A5701A" w:rsidRDefault="009E0C7A" w:rsidP="009E0C7A">
      <w:pPr>
        <w:pStyle w:val="ad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A5701A">
        <w:rPr>
          <w:rFonts w:ascii="Times New Roman" w:hAnsi="Times New Roman" w:cs="Times New Roman"/>
          <w:b/>
        </w:rPr>
        <w:t>.3.</w:t>
      </w:r>
      <w:r>
        <w:rPr>
          <w:rFonts w:ascii="Times New Roman" w:hAnsi="Times New Roman" w:cs="Times New Roman"/>
          <w:b/>
        </w:rPr>
        <w:t xml:space="preserve"> СТРУКТУРА КАДРОВОГО СОСТАВА, УЧЕБНАЯ НАГРУЗКА</w:t>
      </w:r>
    </w:p>
    <w:p w:rsidR="009E0C7A" w:rsidRDefault="009E0C7A" w:rsidP="009E0C7A">
      <w:pPr>
        <w:jc w:val="center"/>
        <w:rPr>
          <w:rFonts w:ascii="Times New Roman" w:hAnsi="Times New Roman" w:cs="Times New Roman"/>
          <w:b/>
        </w:rPr>
      </w:pPr>
      <w:r w:rsidRPr="00A5701A">
        <w:rPr>
          <w:rFonts w:ascii="Times New Roman" w:hAnsi="Times New Roman" w:cs="Times New Roman"/>
          <w:b/>
        </w:rPr>
        <w:t xml:space="preserve">(по состоянию на </w:t>
      </w:r>
      <w:r>
        <w:rPr>
          <w:rFonts w:ascii="Times New Roman" w:hAnsi="Times New Roman" w:cs="Times New Roman"/>
          <w:b/>
        </w:rPr>
        <w:t>01.05.2019</w:t>
      </w:r>
      <w:r w:rsidRPr="00A5701A">
        <w:rPr>
          <w:rFonts w:ascii="Times New Roman" w:hAnsi="Times New Roman" w:cs="Times New Roman"/>
          <w:b/>
        </w:rPr>
        <w:t xml:space="preserve"> г.)</w:t>
      </w:r>
    </w:p>
    <w:p w:rsidR="009E0C7A" w:rsidRPr="00A5701A" w:rsidRDefault="009E0C7A" w:rsidP="009E0C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6.3.1. Штатное расписание: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126"/>
        <w:gridCol w:w="1985"/>
      </w:tblGrid>
      <w:tr w:rsidR="009E0C7A" w:rsidRPr="00A5701A" w:rsidTr="009E0C7A">
        <w:tc>
          <w:tcPr>
            <w:tcW w:w="567" w:type="dxa"/>
          </w:tcPr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701A">
              <w:rPr>
                <w:rFonts w:ascii="Times New Roman" w:hAnsi="Times New Roman" w:cs="Times New Roman"/>
                <w:b/>
              </w:rPr>
              <w:t xml:space="preserve">Должности по штатному расписанию </w:t>
            </w:r>
          </w:p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 xml:space="preserve">(перечислить все: административно-хозяйственные, обслуживающий персонал, педагогические работники </w:t>
            </w:r>
            <w:r w:rsidRPr="008960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каждую должность отдельной строкой)</w:t>
            </w:r>
          </w:p>
        </w:tc>
        <w:tc>
          <w:tcPr>
            <w:tcW w:w="2126" w:type="dxa"/>
          </w:tcPr>
          <w:p w:rsidR="009E0C7A" w:rsidRPr="00896056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6056">
              <w:rPr>
                <w:rFonts w:ascii="Times New Roman" w:hAnsi="Times New Roman" w:cs="Times New Roman"/>
              </w:rPr>
              <w:t>Всего</w:t>
            </w:r>
          </w:p>
          <w:p w:rsidR="009E0C7A" w:rsidRPr="00896056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 w:rsidRPr="008960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E0C7A" w:rsidRPr="00896056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0C7A" w:rsidRPr="00896056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E0C7A" w:rsidRPr="00896056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126,7 </w:t>
            </w:r>
            <w:r w:rsidRPr="00896056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учебно-методической работе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просветительской и инновационной деятельности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Начальник учебно-информационного отдела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Начальник административно-технического отдела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Кассир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кадрам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совмещение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отдела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Секретарь учебной части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Заведующий костюмерной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совмещение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Художник по свету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Художник-оформитель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Звукооператор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Техник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Настройщик пианино и роялей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совмещение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Швея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Гардеробщик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Столяр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совмещение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Инспектор манежа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совмещение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Лаборант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совмещение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Дежурный по зданию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Слесарь-ремонтник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76,45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0C7A" w:rsidRPr="00A5701A" w:rsidTr="009E0C7A">
        <w:tc>
          <w:tcPr>
            <w:tcW w:w="567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812" w:type="dxa"/>
          </w:tcPr>
          <w:p w:rsidR="009E0C7A" w:rsidRPr="009E0C7A" w:rsidRDefault="009E0C7A" w:rsidP="009E0C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2126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9E0C7A" w:rsidRP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E0C7A" w:rsidRPr="00A5701A" w:rsidTr="009E0C7A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0490" w:type="dxa"/>
            <w:gridSpan w:val="4"/>
          </w:tcPr>
          <w:p w:rsidR="009E0C7A" w:rsidRPr="00A5701A" w:rsidRDefault="009E0C7A" w:rsidP="00565C3B">
            <w:pPr>
              <w:numPr>
                <w:ilvl w:val="1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701A">
              <w:rPr>
                <w:rFonts w:ascii="Times New Roman" w:hAnsi="Times New Roman" w:cs="Times New Roman"/>
                <w:b/>
              </w:rPr>
              <w:t xml:space="preserve">Уровень образования педагогических работников </w:t>
            </w:r>
          </w:p>
          <w:p w:rsidR="009E0C7A" w:rsidRPr="00A5701A" w:rsidRDefault="009E0C7A" w:rsidP="009E0C7A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(включая руководителей ОУ, имеющих педагогическую нагрузку)</w:t>
            </w:r>
          </w:p>
          <w:p w:rsidR="009E0C7A" w:rsidRPr="00A5701A" w:rsidRDefault="009E0C7A" w:rsidP="009E0C7A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4"/>
              <w:gridCol w:w="1417"/>
              <w:gridCol w:w="262"/>
              <w:gridCol w:w="1297"/>
              <w:gridCol w:w="120"/>
              <w:gridCol w:w="1134"/>
              <w:gridCol w:w="709"/>
              <w:gridCol w:w="425"/>
              <w:gridCol w:w="1276"/>
              <w:gridCol w:w="142"/>
              <w:gridCol w:w="1985"/>
            </w:tblGrid>
            <w:tr w:rsidR="009E0C7A" w:rsidRPr="00A5701A" w:rsidTr="009E0C7A">
              <w:trPr>
                <w:trHeight w:val="1155"/>
              </w:trPr>
              <w:tc>
                <w:tcPr>
                  <w:tcW w:w="1894" w:type="dxa"/>
                  <w:vMerge w:val="restart"/>
                </w:tcPr>
                <w:p w:rsidR="009E0C7A" w:rsidRPr="00A5701A" w:rsidRDefault="009E0C7A" w:rsidP="009E0C7A">
                  <w:pPr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976" w:type="dxa"/>
                  <w:gridSpan w:val="3"/>
                </w:tcPr>
                <w:p w:rsid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Имеют высшее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профессиональное</w:t>
                  </w:r>
                </w:p>
                <w:p w:rsidR="009E0C7A" w:rsidRPr="00A5701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3664" w:type="dxa"/>
                  <w:gridSpan w:val="5"/>
                </w:tcPr>
                <w:p w:rsidR="009E0C7A" w:rsidRPr="00A5701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 среднее профессиональное образование</w:t>
                  </w:r>
                </w:p>
              </w:tc>
              <w:tc>
                <w:tcPr>
                  <w:tcW w:w="2127" w:type="dxa"/>
                  <w:gridSpan w:val="2"/>
                  <w:vMerge w:val="restart"/>
                </w:tcPr>
                <w:p w:rsidR="009E0C7A" w:rsidRPr="00A5701A" w:rsidRDefault="009E0C7A" w:rsidP="009E0C7A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Студенты </w:t>
                  </w:r>
                </w:p>
                <w:p w:rsidR="009E0C7A" w:rsidRPr="00A5701A" w:rsidRDefault="009E0C7A" w:rsidP="009E0C7A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очных </w:t>
                  </w:r>
                </w:p>
                <w:p w:rsidR="009E0C7A" w:rsidRPr="00A5701A" w:rsidRDefault="009E0C7A" w:rsidP="009E0C7A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отделений</w:t>
                  </w:r>
                </w:p>
                <w:p w:rsidR="009E0C7A" w:rsidRPr="00A5701A" w:rsidRDefault="009E0C7A" w:rsidP="009E0C7A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чел./%</w:t>
                  </w:r>
                </w:p>
                <w:p w:rsidR="009E0C7A" w:rsidRPr="00A5701A" w:rsidRDefault="009E0C7A" w:rsidP="009E0C7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E0C7A" w:rsidRPr="00A5701A" w:rsidTr="009E0C7A">
              <w:tc>
                <w:tcPr>
                  <w:tcW w:w="1894" w:type="dxa"/>
                  <w:vMerge/>
                </w:tcPr>
                <w:p w:rsidR="009E0C7A" w:rsidRPr="00A5701A" w:rsidRDefault="009E0C7A" w:rsidP="009E0C7A">
                  <w:pPr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E0C7A" w:rsidRPr="00A5701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9E0C7A" w:rsidRPr="00A5701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чел./%</w:t>
                  </w:r>
                </w:p>
              </w:tc>
              <w:tc>
                <w:tcPr>
                  <w:tcW w:w="1559" w:type="dxa"/>
                  <w:gridSpan w:val="2"/>
                </w:tcPr>
                <w:p w:rsidR="009E0C7A" w:rsidRPr="00A5701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имеют</w:t>
                  </w:r>
                </w:p>
                <w:p w:rsidR="009E0C7A" w:rsidRPr="00A5701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 специальное</w:t>
                  </w:r>
                </w:p>
                <w:p w:rsidR="009E0C7A" w:rsidRPr="00A5701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чел./%</w:t>
                  </w:r>
                </w:p>
              </w:tc>
              <w:tc>
                <w:tcPr>
                  <w:tcW w:w="1963" w:type="dxa"/>
                  <w:gridSpan w:val="3"/>
                </w:tcPr>
                <w:p w:rsidR="009E0C7A" w:rsidRPr="00A5701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9E0C7A" w:rsidRPr="00A5701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чел./%</w:t>
                  </w:r>
                </w:p>
              </w:tc>
              <w:tc>
                <w:tcPr>
                  <w:tcW w:w="1701" w:type="dxa"/>
                  <w:gridSpan w:val="2"/>
                </w:tcPr>
                <w:p w:rsidR="009E0C7A" w:rsidRPr="00A5701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имеют</w:t>
                  </w:r>
                </w:p>
                <w:p w:rsidR="009E0C7A" w:rsidRPr="00A5701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специальное</w:t>
                  </w:r>
                </w:p>
                <w:p w:rsidR="009E0C7A" w:rsidRPr="00A5701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чел./%</w:t>
                  </w:r>
                </w:p>
              </w:tc>
              <w:tc>
                <w:tcPr>
                  <w:tcW w:w="2127" w:type="dxa"/>
                  <w:gridSpan w:val="2"/>
                  <w:vMerge/>
                </w:tcPr>
                <w:p w:rsidR="009E0C7A" w:rsidRPr="00A5701A" w:rsidRDefault="009E0C7A" w:rsidP="009E0C7A">
                  <w:pPr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0C7A" w:rsidRPr="00A5701A" w:rsidTr="009E0C7A">
              <w:tc>
                <w:tcPr>
                  <w:tcW w:w="1894" w:type="dxa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Штатные</w:t>
                  </w:r>
                </w:p>
              </w:tc>
              <w:tc>
                <w:tcPr>
                  <w:tcW w:w="1417" w:type="dxa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43/69%</w:t>
                  </w:r>
                </w:p>
              </w:tc>
              <w:tc>
                <w:tcPr>
                  <w:tcW w:w="1559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40/93%</w:t>
                  </w:r>
                </w:p>
              </w:tc>
              <w:tc>
                <w:tcPr>
                  <w:tcW w:w="1963" w:type="dxa"/>
                  <w:gridSpan w:val="3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16/27%</w:t>
                  </w:r>
                </w:p>
              </w:tc>
              <w:tc>
                <w:tcPr>
                  <w:tcW w:w="1701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16/100%</w:t>
                  </w:r>
                </w:p>
              </w:tc>
              <w:tc>
                <w:tcPr>
                  <w:tcW w:w="2127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1/2%</w:t>
                  </w:r>
                </w:p>
              </w:tc>
            </w:tr>
            <w:tr w:rsidR="009E0C7A" w:rsidRPr="00A5701A" w:rsidTr="009E0C7A">
              <w:tc>
                <w:tcPr>
                  <w:tcW w:w="1894" w:type="dxa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Совместители (внешние)</w:t>
                  </w:r>
                </w:p>
              </w:tc>
              <w:tc>
                <w:tcPr>
                  <w:tcW w:w="1417" w:type="dxa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4/67%</w:t>
                  </w:r>
                </w:p>
              </w:tc>
              <w:tc>
                <w:tcPr>
                  <w:tcW w:w="1559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3/75%</w:t>
                  </w:r>
                </w:p>
              </w:tc>
              <w:tc>
                <w:tcPr>
                  <w:tcW w:w="1963" w:type="dxa"/>
                  <w:gridSpan w:val="3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2/43%</w:t>
                  </w:r>
                </w:p>
              </w:tc>
              <w:tc>
                <w:tcPr>
                  <w:tcW w:w="1701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2/100%</w:t>
                  </w:r>
                </w:p>
              </w:tc>
              <w:tc>
                <w:tcPr>
                  <w:tcW w:w="2127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9E0C7A" w:rsidRPr="00A5701A" w:rsidTr="009E0C7A">
              <w:tc>
                <w:tcPr>
                  <w:tcW w:w="1894" w:type="dxa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417" w:type="dxa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47/69%</w:t>
                  </w:r>
                </w:p>
              </w:tc>
              <w:tc>
                <w:tcPr>
                  <w:tcW w:w="1559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43/92%</w:t>
                  </w:r>
                </w:p>
              </w:tc>
              <w:tc>
                <w:tcPr>
                  <w:tcW w:w="1963" w:type="dxa"/>
                  <w:gridSpan w:val="3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18/28%</w:t>
                  </w:r>
                </w:p>
              </w:tc>
              <w:tc>
                <w:tcPr>
                  <w:tcW w:w="1701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18/100%</w:t>
                  </w:r>
                </w:p>
              </w:tc>
              <w:tc>
                <w:tcPr>
                  <w:tcW w:w="2127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1/1,5%</w:t>
                  </w:r>
                </w:p>
              </w:tc>
            </w:tr>
            <w:tr w:rsidR="009E0C7A" w:rsidRPr="00A5701A" w:rsidTr="009E0C7A">
              <w:tc>
                <w:tcPr>
                  <w:tcW w:w="10661" w:type="dxa"/>
                  <w:gridSpan w:val="11"/>
                </w:tcPr>
                <w:p w:rsidR="009E0C7A" w:rsidRPr="007C514D" w:rsidRDefault="009E0C7A" w:rsidP="00565C3B">
                  <w:pPr>
                    <w:numPr>
                      <w:ilvl w:val="1"/>
                      <w:numId w:val="6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514D">
                    <w:rPr>
                      <w:rFonts w:ascii="Times New Roman" w:hAnsi="Times New Roman" w:cs="Times New Roman"/>
                      <w:b/>
                    </w:rPr>
                    <w:t>Дополнительные сведения</w:t>
                  </w:r>
                </w:p>
                <w:p w:rsidR="009E0C7A" w:rsidRPr="00896056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E0C7A" w:rsidRPr="00A5701A" w:rsidTr="009E0C7A">
              <w:tc>
                <w:tcPr>
                  <w:tcW w:w="1894" w:type="dxa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Штатные</w:t>
                  </w:r>
                </w:p>
              </w:tc>
              <w:tc>
                <w:tcPr>
                  <w:tcW w:w="1679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2/3%</w:t>
                  </w:r>
                </w:p>
              </w:tc>
              <w:tc>
                <w:tcPr>
                  <w:tcW w:w="1417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1/2%</w:t>
                  </w:r>
                </w:p>
              </w:tc>
              <w:tc>
                <w:tcPr>
                  <w:tcW w:w="1134" w:type="dxa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4/7%</w:t>
                  </w:r>
                </w:p>
              </w:tc>
              <w:tc>
                <w:tcPr>
                  <w:tcW w:w="1985" w:type="dxa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31/51%</w:t>
                  </w:r>
                </w:p>
              </w:tc>
            </w:tr>
            <w:tr w:rsidR="009E0C7A" w:rsidRPr="00A5701A" w:rsidTr="009E0C7A">
              <w:tc>
                <w:tcPr>
                  <w:tcW w:w="1894" w:type="dxa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Совместители</w:t>
                  </w:r>
                </w:p>
                <w:p w:rsidR="009E0C7A" w:rsidRPr="009E0C7A" w:rsidRDefault="009E0C7A" w:rsidP="009E0C7A">
                  <w:pPr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(внешние)</w:t>
                  </w:r>
                </w:p>
              </w:tc>
              <w:tc>
                <w:tcPr>
                  <w:tcW w:w="1679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1/17%</w:t>
                  </w:r>
                </w:p>
              </w:tc>
              <w:tc>
                <w:tcPr>
                  <w:tcW w:w="1985" w:type="dxa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4/67%</w:t>
                  </w:r>
                </w:p>
              </w:tc>
            </w:tr>
            <w:tr w:rsidR="009E0C7A" w:rsidRPr="00A5701A" w:rsidTr="009E0C7A">
              <w:tc>
                <w:tcPr>
                  <w:tcW w:w="1894" w:type="dxa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679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2/3%</w:t>
                  </w:r>
                </w:p>
              </w:tc>
              <w:tc>
                <w:tcPr>
                  <w:tcW w:w="1417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1/2%</w:t>
                  </w:r>
                </w:p>
              </w:tc>
              <w:tc>
                <w:tcPr>
                  <w:tcW w:w="1134" w:type="dxa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6/7%</w:t>
                  </w:r>
                </w:p>
              </w:tc>
              <w:tc>
                <w:tcPr>
                  <w:tcW w:w="1985" w:type="dxa"/>
                </w:tcPr>
                <w:p w:rsidR="009E0C7A" w:rsidRPr="009E0C7A" w:rsidRDefault="009E0C7A" w:rsidP="009E0C7A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0C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35/52%</w:t>
                  </w:r>
                </w:p>
              </w:tc>
            </w:tr>
          </w:tbl>
          <w:p w:rsidR="009E0C7A" w:rsidRPr="005466A3" w:rsidRDefault="009E0C7A" w:rsidP="009E0C7A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C7A" w:rsidRDefault="00A37584" w:rsidP="009E0C7A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  <w:r w:rsidR="009E0C7A">
              <w:rPr>
                <w:rFonts w:ascii="Times New Roman" w:hAnsi="Times New Roman" w:cs="Times New Roman"/>
                <w:b/>
              </w:rPr>
              <w:t>.</w:t>
            </w:r>
            <w:r w:rsidR="009E0C7A" w:rsidRPr="00A5701A">
              <w:rPr>
                <w:rFonts w:ascii="Times New Roman" w:hAnsi="Times New Roman" w:cs="Times New Roman"/>
                <w:b/>
              </w:rPr>
              <w:t xml:space="preserve">Уровень квалификации </w:t>
            </w:r>
            <w:r w:rsidR="009E0C7A">
              <w:rPr>
                <w:rFonts w:ascii="Times New Roman" w:hAnsi="Times New Roman" w:cs="Times New Roman"/>
                <w:b/>
              </w:rPr>
              <w:t xml:space="preserve">штатных </w:t>
            </w:r>
            <w:r w:rsidR="009E0C7A" w:rsidRPr="00A5701A">
              <w:rPr>
                <w:rFonts w:ascii="Times New Roman" w:hAnsi="Times New Roman" w:cs="Times New Roman"/>
                <w:b/>
              </w:rPr>
              <w:t>педагогических работников</w:t>
            </w:r>
            <w:r w:rsidR="009E0C7A" w:rsidRPr="00A5701A">
              <w:rPr>
                <w:rFonts w:ascii="Times New Roman" w:hAnsi="Times New Roman" w:cs="Times New Roman"/>
              </w:rPr>
              <w:t>:</w:t>
            </w:r>
          </w:p>
          <w:p w:rsidR="009E0C7A" w:rsidRPr="00A5701A" w:rsidRDefault="009E0C7A" w:rsidP="009E0C7A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A57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 о</w:t>
            </w:r>
            <w:r w:rsidRPr="004D3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 общего числа штатных </w:t>
            </w:r>
            <w:proofErr w:type="spellStart"/>
            <w:r w:rsidRPr="004D3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педработников</w:t>
            </w:r>
            <w:proofErr w:type="spellEnd"/>
            <w:r w:rsidRPr="004D3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57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включая руководителей,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имеющих педагогическую нагрузку)</w:t>
            </w:r>
          </w:p>
          <w:tbl>
            <w:tblPr>
              <w:tblW w:w="1049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  <w:gridCol w:w="1418"/>
              <w:gridCol w:w="1417"/>
              <w:gridCol w:w="1869"/>
              <w:gridCol w:w="2242"/>
            </w:tblGrid>
            <w:tr w:rsidR="009E0C7A" w:rsidRPr="00A5701A" w:rsidTr="009E0C7A">
              <w:tc>
                <w:tcPr>
                  <w:tcW w:w="3544" w:type="dxa"/>
                </w:tcPr>
                <w:p w:rsidR="009E0C7A" w:rsidRPr="00A5701A" w:rsidRDefault="009E0C7A" w:rsidP="009E0C7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должностей</w:t>
                  </w:r>
                </w:p>
              </w:tc>
              <w:tc>
                <w:tcPr>
                  <w:tcW w:w="1418" w:type="dxa"/>
                </w:tcPr>
                <w:p w:rsidR="009E0C7A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E0C7A" w:rsidRPr="00A5701A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</w:t>
                  </w:r>
                </w:p>
                <w:p w:rsidR="009E0C7A" w:rsidRPr="00A5701A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 / %</w:t>
                  </w:r>
                </w:p>
              </w:tc>
              <w:tc>
                <w:tcPr>
                  <w:tcW w:w="1417" w:type="dxa"/>
                </w:tcPr>
                <w:p w:rsidR="009E0C7A" w:rsidRPr="00A5701A" w:rsidRDefault="009E0C7A" w:rsidP="009E0C7A">
                  <w:pPr>
                    <w:tabs>
                      <w:tab w:val="left" w:pos="62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Первая </w:t>
                  </w:r>
                  <w:proofErr w:type="spellStart"/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</w:t>
                  </w:r>
                  <w:proofErr w:type="spellEnd"/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категория</w:t>
                  </w:r>
                </w:p>
                <w:p w:rsidR="009E0C7A" w:rsidRPr="00A5701A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 / %</w:t>
                  </w:r>
                </w:p>
              </w:tc>
              <w:tc>
                <w:tcPr>
                  <w:tcW w:w="1869" w:type="dxa"/>
                </w:tcPr>
                <w:p w:rsidR="009E0C7A" w:rsidRDefault="009E0C7A" w:rsidP="009E0C7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Аттестованы </w:t>
                  </w:r>
                </w:p>
                <w:p w:rsidR="009E0C7A" w:rsidRPr="00A5701A" w:rsidRDefault="009E0C7A" w:rsidP="009E0C7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соответ</w:t>
                  </w: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ствие занимаемой</w:t>
                  </w:r>
                </w:p>
                <w:p w:rsidR="009E0C7A" w:rsidRDefault="009E0C7A" w:rsidP="009E0C7A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должности</w:t>
                  </w:r>
                </w:p>
                <w:p w:rsidR="009E0C7A" w:rsidRPr="00A5701A" w:rsidRDefault="009E0C7A" w:rsidP="009E0C7A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 / %</w:t>
                  </w:r>
                </w:p>
                <w:p w:rsidR="009E0C7A" w:rsidRPr="00A5701A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9E0C7A" w:rsidRPr="00A5701A" w:rsidRDefault="009E0C7A" w:rsidP="009E0C7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имеют </w:t>
                  </w:r>
                  <w:proofErr w:type="spellStart"/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</w:t>
                  </w:r>
                  <w:proofErr w:type="spellEnd"/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категории </w:t>
                  </w:r>
                </w:p>
                <w:p w:rsidR="009E0C7A" w:rsidRPr="00A5701A" w:rsidRDefault="009E0C7A" w:rsidP="009E0C7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(без учета тех, кто аттесто</w:t>
                  </w: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 на соответствие должности)</w:t>
                  </w:r>
                </w:p>
                <w:p w:rsidR="009E0C7A" w:rsidRPr="00A5701A" w:rsidRDefault="009E0C7A" w:rsidP="009E0C7A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 / %</w:t>
                  </w:r>
                </w:p>
              </w:tc>
            </w:tr>
            <w:tr w:rsidR="009E0C7A" w:rsidRPr="00A5701A" w:rsidTr="009E0C7A">
              <w:tc>
                <w:tcPr>
                  <w:tcW w:w="3544" w:type="dxa"/>
                </w:tcPr>
                <w:p w:rsidR="009E0C7A" w:rsidRPr="00A5701A" w:rsidRDefault="009E0C7A" w:rsidP="009E0C7A">
                  <w:pPr>
                    <w:ind w:left="420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Преподаватели</w:t>
                  </w:r>
                </w:p>
                <w:p w:rsidR="009E0C7A" w:rsidRPr="00A5701A" w:rsidRDefault="009E0C7A" w:rsidP="009E0C7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E0C7A" w:rsidRPr="002C3029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42/67</w:t>
                  </w:r>
                  <w:r w:rsidRPr="002C3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</w:tcPr>
                <w:p w:rsidR="009E0C7A" w:rsidRPr="002C3029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9/13%</w:t>
                  </w:r>
                </w:p>
              </w:tc>
              <w:tc>
                <w:tcPr>
                  <w:tcW w:w="1869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42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2/7,8%</w:t>
                  </w:r>
                </w:p>
              </w:tc>
            </w:tr>
            <w:tr w:rsidR="009E0C7A" w:rsidRPr="00A5701A" w:rsidTr="009E0C7A">
              <w:tc>
                <w:tcPr>
                  <w:tcW w:w="3544" w:type="dxa"/>
                </w:tcPr>
                <w:p w:rsidR="009E0C7A" w:rsidRPr="00A5701A" w:rsidRDefault="009E0C7A" w:rsidP="009E0C7A">
                  <w:pPr>
                    <w:ind w:left="420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Концертмейстеры</w:t>
                  </w:r>
                </w:p>
                <w:p w:rsidR="009E0C7A" w:rsidRPr="00A5701A" w:rsidRDefault="009E0C7A" w:rsidP="009E0C7A">
                  <w:pPr>
                    <w:ind w:left="4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E0C7A" w:rsidRPr="002C3029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3/83%</w:t>
                  </w:r>
                </w:p>
              </w:tc>
              <w:tc>
                <w:tcPr>
                  <w:tcW w:w="1417" w:type="dxa"/>
                </w:tcPr>
                <w:p w:rsidR="009E0C7A" w:rsidRPr="002C3029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1/17%</w:t>
                  </w:r>
                </w:p>
              </w:tc>
              <w:tc>
                <w:tcPr>
                  <w:tcW w:w="1869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42" w:type="dxa"/>
                </w:tcPr>
                <w:p w:rsidR="009E0C7A" w:rsidRPr="002C3029" w:rsidRDefault="009E0C7A" w:rsidP="009E0C7A">
                  <w:pPr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E0C7A" w:rsidRPr="00A5701A" w:rsidTr="009E0C7A">
              <w:tc>
                <w:tcPr>
                  <w:tcW w:w="3544" w:type="dxa"/>
                </w:tcPr>
                <w:p w:rsidR="009E0C7A" w:rsidRPr="0031728B" w:rsidRDefault="009E0C7A" w:rsidP="009E0C7A">
                  <w:pPr>
                    <w:ind w:left="420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72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Другие должности </w:t>
                  </w:r>
                  <w:proofErr w:type="spellStart"/>
                  <w:r w:rsidRPr="003172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3172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(указать)</w:t>
                  </w:r>
                </w:p>
              </w:tc>
              <w:tc>
                <w:tcPr>
                  <w:tcW w:w="1418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0C7A" w:rsidRPr="00A5701A" w:rsidTr="009E0C7A">
              <w:tc>
                <w:tcPr>
                  <w:tcW w:w="3544" w:type="dxa"/>
                </w:tcPr>
                <w:p w:rsidR="009E0C7A" w:rsidRPr="0031728B" w:rsidRDefault="009E0C7A" w:rsidP="009E0C7A">
                  <w:pPr>
                    <w:ind w:left="420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Методист</w:t>
                  </w:r>
                </w:p>
              </w:tc>
              <w:tc>
                <w:tcPr>
                  <w:tcW w:w="1418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69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42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1/100%</w:t>
                  </w:r>
                </w:p>
              </w:tc>
            </w:tr>
            <w:tr w:rsidR="009E0C7A" w:rsidRPr="00A5701A" w:rsidTr="009E0C7A">
              <w:tc>
                <w:tcPr>
                  <w:tcW w:w="3544" w:type="dxa"/>
                </w:tcPr>
                <w:p w:rsidR="009E0C7A" w:rsidRPr="0031728B" w:rsidRDefault="009E0C7A" w:rsidP="009E0C7A">
                  <w:pPr>
                    <w:ind w:left="420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 дополнительного образования</w:t>
                  </w:r>
                </w:p>
              </w:tc>
              <w:tc>
                <w:tcPr>
                  <w:tcW w:w="1418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69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42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/100%</w:t>
                  </w:r>
                </w:p>
              </w:tc>
            </w:tr>
            <w:tr w:rsidR="009E0C7A" w:rsidRPr="00A5701A" w:rsidTr="009E0C7A">
              <w:tc>
                <w:tcPr>
                  <w:tcW w:w="3544" w:type="dxa"/>
                </w:tcPr>
                <w:p w:rsidR="009E0C7A" w:rsidRDefault="009E0C7A" w:rsidP="009E0C7A">
                  <w:pPr>
                    <w:ind w:left="420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cr/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дагог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-организатор</w:t>
                  </w:r>
                </w:p>
              </w:tc>
              <w:tc>
                <w:tcPr>
                  <w:tcW w:w="1418" w:type="dxa"/>
                </w:tcPr>
                <w:p w:rsidR="009E0C7A" w:rsidRPr="002C3029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/50%</w:t>
                  </w:r>
                </w:p>
              </w:tc>
              <w:tc>
                <w:tcPr>
                  <w:tcW w:w="1417" w:type="dxa"/>
                </w:tcPr>
                <w:p w:rsidR="009E0C7A" w:rsidRPr="002C3029" w:rsidRDefault="009E0C7A" w:rsidP="009E0C7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1/50%</w:t>
                  </w:r>
                </w:p>
              </w:tc>
              <w:tc>
                <w:tcPr>
                  <w:tcW w:w="1869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42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E0C7A" w:rsidRPr="00A5701A" w:rsidTr="009E0C7A">
              <w:tc>
                <w:tcPr>
                  <w:tcW w:w="3544" w:type="dxa"/>
                </w:tcPr>
                <w:p w:rsidR="009E0C7A" w:rsidRPr="0031728B" w:rsidRDefault="009E0C7A" w:rsidP="009E0C7A">
                  <w:pPr>
                    <w:ind w:left="420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72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9E0C7A" w:rsidRPr="002C3029" w:rsidRDefault="009E0C7A" w:rsidP="009E0C7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46/75%</w:t>
                  </w:r>
                </w:p>
              </w:tc>
              <w:tc>
                <w:tcPr>
                  <w:tcW w:w="1417" w:type="dxa"/>
                </w:tcPr>
                <w:p w:rsidR="009E0C7A" w:rsidRPr="002C3029" w:rsidRDefault="009E0C7A" w:rsidP="009E0C7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11/18%</w:t>
                  </w:r>
                </w:p>
              </w:tc>
              <w:tc>
                <w:tcPr>
                  <w:tcW w:w="1869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42" w:type="dxa"/>
                </w:tcPr>
                <w:p w:rsidR="009E0C7A" w:rsidRPr="002C3029" w:rsidRDefault="009E0C7A" w:rsidP="009E0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4/7%</w:t>
                  </w:r>
                </w:p>
              </w:tc>
            </w:tr>
          </w:tbl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9E0C7A" w:rsidRPr="00A5701A" w:rsidTr="009E0C7A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0490" w:type="dxa"/>
            <w:gridSpan w:val="4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8"/>
              <w:gridCol w:w="1134"/>
              <w:gridCol w:w="567"/>
              <w:gridCol w:w="1701"/>
              <w:gridCol w:w="426"/>
              <w:gridCol w:w="1417"/>
              <w:gridCol w:w="425"/>
              <w:gridCol w:w="1389"/>
              <w:gridCol w:w="312"/>
              <w:gridCol w:w="1531"/>
            </w:tblGrid>
            <w:tr w:rsidR="009E0C7A" w:rsidRPr="00A5701A" w:rsidTr="009E0C7A">
              <w:tc>
                <w:tcPr>
                  <w:tcW w:w="10490" w:type="dxa"/>
                  <w:gridSpan w:val="10"/>
                </w:tcPr>
                <w:p w:rsidR="009E0C7A" w:rsidRPr="00A5701A" w:rsidRDefault="00A37584" w:rsidP="009E0C7A">
                  <w:pPr>
                    <w:spacing w:line="240" w:lineRule="auto"/>
                    <w:ind w:firstLine="85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6.6</w:t>
                  </w:r>
                  <w:r w:rsidR="009E0C7A" w:rsidRPr="00A5701A">
                    <w:rPr>
                      <w:rFonts w:ascii="Times New Roman" w:hAnsi="Times New Roman" w:cs="Times New Roman"/>
                      <w:b/>
                    </w:rPr>
                    <w:t xml:space="preserve">. Данные о педагогическом стаже </w:t>
                  </w:r>
                  <w:r w:rsidR="009E0C7A">
                    <w:rPr>
                      <w:rFonts w:ascii="Times New Roman" w:hAnsi="Times New Roman" w:cs="Times New Roman"/>
                      <w:b/>
                    </w:rPr>
                    <w:t xml:space="preserve">штатных </w:t>
                  </w:r>
                  <w:proofErr w:type="spellStart"/>
                  <w:r w:rsidR="009E0C7A">
                    <w:rPr>
                      <w:rFonts w:ascii="Times New Roman" w:hAnsi="Times New Roman" w:cs="Times New Roman"/>
                      <w:b/>
                    </w:rPr>
                    <w:t>педработников</w:t>
                  </w:r>
                  <w:proofErr w:type="spellEnd"/>
                </w:p>
                <w:p w:rsidR="009E0C7A" w:rsidRPr="00A5701A" w:rsidRDefault="009E0C7A" w:rsidP="009E0C7A">
                  <w:pPr>
                    <w:spacing w:line="240" w:lineRule="auto"/>
                    <w:ind w:firstLine="85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расчет о</w:t>
                  </w:r>
                  <w:r w:rsidRPr="004D307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т общего числа штатных </w:t>
                  </w:r>
                  <w:proofErr w:type="spellStart"/>
                  <w:r w:rsidRPr="004D307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4D307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,</w:t>
                  </w:r>
                  <w:r w:rsidRPr="00A5701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включая руководителей, имеющих педагогическую нагрузку)</w:t>
                  </w:r>
                </w:p>
                <w:p w:rsidR="009E0C7A" w:rsidRPr="00A5701A" w:rsidRDefault="009E0C7A" w:rsidP="009E0C7A">
                  <w:pPr>
                    <w:spacing w:line="240" w:lineRule="auto"/>
                    <w:ind w:firstLine="85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0C7A" w:rsidRPr="00A5701A" w:rsidTr="009E0C7A">
              <w:tc>
                <w:tcPr>
                  <w:tcW w:w="2722" w:type="dxa"/>
                  <w:gridSpan w:val="2"/>
                </w:tcPr>
                <w:p w:rsidR="009E0C7A" w:rsidRPr="00A5701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3-х лет</w:t>
                  </w:r>
                </w:p>
                <w:p w:rsidR="009E0C7A" w:rsidRPr="00A5701A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чел./%</w:t>
                  </w:r>
                </w:p>
              </w:tc>
              <w:tc>
                <w:tcPr>
                  <w:tcW w:w="2268" w:type="dxa"/>
                  <w:gridSpan w:val="2"/>
                </w:tcPr>
                <w:p w:rsidR="009E0C7A" w:rsidRPr="00A5701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 до 10 лет</w:t>
                  </w:r>
                </w:p>
                <w:p w:rsidR="009E0C7A" w:rsidRPr="00A5701A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чел./%</w:t>
                  </w:r>
                </w:p>
              </w:tc>
              <w:tc>
                <w:tcPr>
                  <w:tcW w:w="1843" w:type="dxa"/>
                  <w:gridSpan w:val="2"/>
                </w:tcPr>
                <w:p w:rsidR="009E0C7A" w:rsidRPr="00A5701A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10 до 25 лет</w:t>
                  </w:r>
                </w:p>
                <w:p w:rsidR="009E0C7A" w:rsidRPr="00A5701A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чел./%</w:t>
                  </w:r>
                </w:p>
              </w:tc>
              <w:tc>
                <w:tcPr>
                  <w:tcW w:w="1814" w:type="dxa"/>
                  <w:gridSpan w:val="2"/>
                </w:tcPr>
                <w:p w:rsidR="009E0C7A" w:rsidRPr="00A5701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и более лет</w:t>
                  </w:r>
                </w:p>
                <w:p w:rsidR="009E0C7A" w:rsidRPr="00A5701A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чел./%</w:t>
                  </w:r>
                </w:p>
              </w:tc>
              <w:tc>
                <w:tcPr>
                  <w:tcW w:w="1843" w:type="dxa"/>
                  <w:gridSpan w:val="2"/>
                </w:tcPr>
                <w:p w:rsidR="009E0C7A" w:rsidRPr="00A5701A" w:rsidRDefault="009E0C7A" w:rsidP="009E0C7A">
                  <w:pPr>
                    <w:widowControl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Средний </w:t>
                  </w:r>
                  <w:proofErr w:type="spellStart"/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педстаж</w:t>
                  </w:r>
                  <w:proofErr w:type="spellEnd"/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школе (лет)</w:t>
                  </w:r>
                </w:p>
                <w:p w:rsidR="009E0C7A" w:rsidRPr="00A5701A" w:rsidRDefault="009E0C7A" w:rsidP="009E0C7A">
                  <w:pPr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E0C7A" w:rsidRPr="00A5701A" w:rsidTr="009E0C7A">
              <w:tc>
                <w:tcPr>
                  <w:tcW w:w="2722" w:type="dxa"/>
                  <w:gridSpan w:val="2"/>
                </w:tcPr>
                <w:p w:rsidR="009E0C7A" w:rsidRPr="00A514C1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2/3%</w:t>
                  </w:r>
                </w:p>
              </w:tc>
              <w:tc>
                <w:tcPr>
                  <w:tcW w:w="2268" w:type="dxa"/>
                  <w:gridSpan w:val="2"/>
                </w:tcPr>
                <w:p w:rsidR="009E0C7A" w:rsidRPr="00A514C1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3/5%</w:t>
                  </w:r>
                </w:p>
              </w:tc>
              <w:tc>
                <w:tcPr>
                  <w:tcW w:w="1843" w:type="dxa"/>
                  <w:gridSpan w:val="2"/>
                </w:tcPr>
                <w:p w:rsidR="009E0C7A" w:rsidRPr="00A514C1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19/31%</w:t>
                  </w:r>
                </w:p>
              </w:tc>
              <w:tc>
                <w:tcPr>
                  <w:tcW w:w="1814" w:type="dxa"/>
                  <w:gridSpan w:val="2"/>
                </w:tcPr>
                <w:p w:rsidR="009E0C7A" w:rsidRPr="00A514C1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37/61%</w:t>
                  </w:r>
                </w:p>
              </w:tc>
              <w:tc>
                <w:tcPr>
                  <w:tcW w:w="1843" w:type="dxa"/>
                  <w:gridSpan w:val="2"/>
                </w:tcPr>
                <w:p w:rsidR="009E0C7A" w:rsidRPr="00A514C1" w:rsidRDefault="009E0C7A" w:rsidP="009E0C7A">
                  <w:pPr>
                    <w:widowControl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</w:tc>
            </w:tr>
            <w:tr w:rsidR="009E0C7A" w:rsidRPr="00A5701A" w:rsidTr="009E0C7A">
              <w:tc>
                <w:tcPr>
                  <w:tcW w:w="10490" w:type="dxa"/>
                  <w:gridSpan w:val="10"/>
                  <w:tcBorders>
                    <w:bottom w:val="single" w:sz="4" w:space="0" w:color="auto"/>
                  </w:tcBorders>
                </w:tcPr>
                <w:p w:rsidR="009E0C7A" w:rsidRPr="00A5701A" w:rsidRDefault="00A37584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6.7</w:t>
                  </w:r>
                  <w:r w:rsidR="009E0C7A" w:rsidRPr="00A5701A">
                    <w:rPr>
                      <w:rFonts w:ascii="Times New Roman" w:hAnsi="Times New Roman" w:cs="Times New Roman"/>
                      <w:b/>
                    </w:rPr>
                    <w:t xml:space="preserve">. Возраст </w:t>
                  </w:r>
                  <w:r w:rsidR="009E0C7A">
                    <w:rPr>
                      <w:rFonts w:ascii="Times New Roman" w:hAnsi="Times New Roman" w:cs="Times New Roman"/>
                      <w:b/>
                    </w:rPr>
                    <w:t xml:space="preserve">штатных </w:t>
                  </w:r>
                  <w:r w:rsidR="009E0C7A" w:rsidRPr="00A5701A">
                    <w:rPr>
                      <w:rFonts w:ascii="Times New Roman" w:hAnsi="Times New Roman" w:cs="Times New Roman"/>
                      <w:b/>
                    </w:rPr>
                    <w:t>педагогических работников</w:t>
                  </w:r>
                </w:p>
                <w:p w:rsidR="009E0C7A" w:rsidRPr="00A5701A" w:rsidRDefault="009E0C7A" w:rsidP="009E0C7A">
                  <w:pPr>
                    <w:spacing w:line="240" w:lineRule="auto"/>
                    <w:ind w:firstLine="85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расчет о</w:t>
                  </w:r>
                  <w:r w:rsidRPr="004D307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т общего числа штатных </w:t>
                  </w:r>
                  <w:proofErr w:type="spellStart"/>
                  <w:r w:rsidRPr="004D307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4D307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,</w:t>
                  </w:r>
                  <w:r w:rsidRPr="00A5701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включая руководителей, имеющих педагогическую нагрузку)</w:t>
                  </w:r>
                </w:p>
                <w:p w:rsidR="009E0C7A" w:rsidRPr="00A5701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0C7A" w:rsidRPr="00A5701A" w:rsidTr="009E0C7A">
              <w:tc>
                <w:tcPr>
                  <w:tcW w:w="1588" w:type="dxa"/>
                  <w:tcBorders>
                    <w:top w:val="single" w:sz="4" w:space="0" w:color="auto"/>
                  </w:tcBorders>
                </w:tcPr>
                <w:p w:rsidR="009E0C7A" w:rsidRPr="00A5701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 лет</w:t>
                  </w:r>
                </w:p>
                <w:p w:rsidR="009E0C7A" w:rsidRPr="00A5701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чел./%</w:t>
                  </w:r>
                </w:p>
                <w:p w:rsidR="009E0C7A" w:rsidRPr="00A5701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</w:tcBorders>
                </w:tcPr>
                <w:p w:rsidR="009E0C7A" w:rsidRPr="00A5701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 до 50 лет</w:t>
                  </w:r>
                </w:p>
                <w:p w:rsidR="009E0C7A" w:rsidRPr="00A5701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чел./%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</w:tcBorders>
                </w:tcPr>
                <w:p w:rsidR="009E0C7A" w:rsidRPr="004D3071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3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Предпенсионный</w:t>
                  </w:r>
                  <w:proofErr w:type="spellEnd"/>
                  <w:r w:rsidRPr="004D3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возраст</w:t>
                  </w:r>
                </w:p>
                <w:p w:rsidR="009E0C7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лет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(женщины)</w:t>
                  </w:r>
                </w:p>
                <w:p w:rsidR="009E0C7A" w:rsidRPr="00A5701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55 лет (мужчины) </w:t>
                  </w: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чел./%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</w:tcBorders>
                </w:tcPr>
                <w:p w:rsidR="009E0C7A" w:rsidRPr="00A5701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Пенсионеров по возрасту</w:t>
                  </w:r>
                </w:p>
                <w:p w:rsidR="009E0C7A" w:rsidRPr="00A5701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чел./%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</w:tcBorders>
                </w:tcPr>
                <w:p w:rsidR="009E0C7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Получают досрочную («педагогическую») пенсию</w:t>
                  </w:r>
                </w:p>
                <w:p w:rsidR="009E0C7A" w:rsidRPr="00A5701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чел./%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</w:tcBorders>
                </w:tcPr>
                <w:p w:rsidR="009E0C7A" w:rsidRPr="00A5701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возраст работников</w:t>
                  </w:r>
                </w:p>
                <w:p w:rsidR="009E0C7A" w:rsidRPr="00A5701A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(лет)</w:t>
                  </w:r>
                </w:p>
              </w:tc>
            </w:tr>
            <w:tr w:rsidR="009E0C7A" w:rsidRPr="00A5701A" w:rsidTr="009E0C7A">
              <w:tc>
                <w:tcPr>
                  <w:tcW w:w="1588" w:type="dxa"/>
                </w:tcPr>
                <w:p w:rsidR="009E0C7A" w:rsidRPr="00A514C1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5/8%</w:t>
                  </w:r>
                </w:p>
              </w:tc>
              <w:tc>
                <w:tcPr>
                  <w:tcW w:w="1701" w:type="dxa"/>
                  <w:gridSpan w:val="2"/>
                </w:tcPr>
                <w:p w:rsidR="009E0C7A" w:rsidRPr="00A514C1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28/45%</w:t>
                  </w:r>
                </w:p>
              </w:tc>
              <w:tc>
                <w:tcPr>
                  <w:tcW w:w="2127" w:type="dxa"/>
                  <w:gridSpan w:val="2"/>
                </w:tcPr>
                <w:p w:rsidR="009E0C7A" w:rsidRPr="00A514C1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6/10%</w:t>
                  </w:r>
                </w:p>
              </w:tc>
              <w:tc>
                <w:tcPr>
                  <w:tcW w:w="1842" w:type="dxa"/>
                  <w:gridSpan w:val="2"/>
                </w:tcPr>
                <w:p w:rsidR="009E0C7A" w:rsidRPr="00A514C1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23/38%</w:t>
                  </w:r>
                </w:p>
              </w:tc>
              <w:tc>
                <w:tcPr>
                  <w:tcW w:w="1701" w:type="dxa"/>
                  <w:gridSpan w:val="2"/>
                </w:tcPr>
                <w:p w:rsidR="009E0C7A" w:rsidRPr="00A514C1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4/7%</w:t>
                  </w:r>
                </w:p>
              </w:tc>
              <w:tc>
                <w:tcPr>
                  <w:tcW w:w="1531" w:type="dxa"/>
                </w:tcPr>
                <w:p w:rsidR="009E0C7A" w:rsidRPr="00A514C1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45</w:t>
                  </w:r>
                </w:p>
              </w:tc>
            </w:tr>
          </w:tbl>
          <w:p w:rsidR="009E0C7A" w:rsidRPr="00A5701A" w:rsidRDefault="009E0C7A" w:rsidP="009E0C7A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0C7A" w:rsidRPr="00A5701A" w:rsidRDefault="00A37584" w:rsidP="009E0C7A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6.8</w:t>
            </w:r>
            <w:r w:rsidR="009E0C7A" w:rsidRPr="00A5701A">
              <w:rPr>
                <w:rFonts w:ascii="Times New Roman" w:hAnsi="Times New Roman" w:cs="Times New Roman"/>
                <w:b/>
              </w:rPr>
              <w:t>. Имеют педагогическую нагрузку (штатные работники):</w:t>
            </w:r>
          </w:p>
          <w:p w:rsidR="009E0C7A" w:rsidRPr="00A5701A" w:rsidRDefault="009E0C7A" w:rsidP="009E0C7A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(без учета руководителей</w:t>
            </w:r>
            <w:r w:rsidRPr="00A57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имеющих педагогическую нагрузку)</w:t>
            </w:r>
          </w:p>
          <w:p w:rsidR="009E0C7A" w:rsidRPr="00A5701A" w:rsidRDefault="009E0C7A" w:rsidP="009E0C7A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1985"/>
              <w:gridCol w:w="2363"/>
              <w:gridCol w:w="1747"/>
              <w:gridCol w:w="2581"/>
            </w:tblGrid>
            <w:tr w:rsidR="009E0C7A" w:rsidRPr="00A5701A" w:rsidTr="009E0C7A">
              <w:tc>
                <w:tcPr>
                  <w:tcW w:w="1843" w:type="dxa"/>
                </w:tcPr>
                <w:p w:rsidR="009E0C7A" w:rsidRPr="00A514C1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Менее ставки</w:t>
                  </w:r>
                </w:p>
                <w:p w:rsidR="009E0C7A" w:rsidRPr="00A514C1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 чел./8%</w:t>
                  </w:r>
                </w:p>
                <w:p w:rsidR="009E0C7A" w:rsidRPr="00A514C1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9E0C7A" w:rsidRPr="00A514C1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Ставка</w:t>
                  </w:r>
                </w:p>
                <w:p w:rsidR="009E0C7A" w:rsidRPr="00A514C1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 чел./3%</w:t>
                  </w:r>
                </w:p>
                <w:p w:rsidR="009E0C7A" w:rsidRPr="00A514C1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3" w:type="dxa"/>
                </w:tcPr>
                <w:p w:rsidR="009E0C7A" w:rsidRPr="00A514C1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 1,5 ставки</w:t>
                  </w:r>
                </w:p>
                <w:p w:rsidR="009E0C7A" w:rsidRPr="00A514C1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16 чел./27%</w:t>
                  </w:r>
                </w:p>
                <w:p w:rsidR="009E0C7A" w:rsidRPr="00A514C1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47" w:type="dxa"/>
                </w:tcPr>
                <w:p w:rsidR="009E0C7A" w:rsidRPr="00A514C1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1,5  и более ставки</w:t>
                  </w:r>
                </w:p>
                <w:p w:rsidR="009E0C7A" w:rsidRPr="00A514C1" w:rsidRDefault="009E0C7A" w:rsidP="009E0C7A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37 чел./62 %</w:t>
                  </w:r>
                </w:p>
                <w:p w:rsidR="009E0C7A" w:rsidRPr="00A514C1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81" w:type="dxa"/>
                </w:tcPr>
                <w:p w:rsidR="009E0C7A" w:rsidRPr="00A514C1" w:rsidRDefault="009E0C7A" w:rsidP="009E0C7A">
                  <w:pPr>
                    <w:widowControl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Средняя</w:t>
                  </w:r>
                </w:p>
                <w:p w:rsidR="009E0C7A" w:rsidRPr="00A514C1" w:rsidRDefault="009E0C7A" w:rsidP="009E0C7A">
                  <w:pPr>
                    <w:widowControl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нагрузка</w:t>
                  </w:r>
                </w:p>
                <w:p w:rsidR="009E0C7A" w:rsidRPr="00A514C1" w:rsidRDefault="009E0C7A" w:rsidP="009E0C7A">
                  <w:pPr>
                    <w:widowControl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школе</w:t>
                  </w:r>
                </w:p>
                <w:p w:rsidR="009E0C7A" w:rsidRPr="00A514C1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(в ставках) </w:t>
                  </w:r>
                </w:p>
                <w:p w:rsidR="009E0C7A" w:rsidRPr="00A514C1" w:rsidRDefault="009E0C7A" w:rsidP="009E0C7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514C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1,4</w:t>
                  </w:r>
                </w:p>
              </w:tc>
            </w:tr>
          </w:tbl>
          <w:p w:rsidR="009E0C7A" w:rsidRPr="00A5701A" w:rsidRDefault="009E0C7A" w:rsidP="009E0C7A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E0C7A" w:rsidRPr="00A5701A" w:rsidRDefault="009E0C7A" w:rsidP="009E0C7A">
      <w:pPr>
        <w:widowControl/>
        <w:spacing w:line="240" w:lineRule="auto"/>
        <w:ind w:left="480" w:firstLine="0"/>
        <w:rPr>
          <w:rFonts w:ascii="Times New Roman" w:hAnsi="Times New Roman" w:cs="Times New Roman"/>
          <w:b/>
        </w:rPr>
      </w:pPr>
    </w:p>
    <w:p w:rsidR="009E0C7A" w:rsidRPr="00A5701A" w:rsidRDefault="009E0C7A" w:rsidP="009E0C7A">
      <w:pPr>
        <w:widowControl/>
        <w:spacing w:line="240" w:lineRule="auto"/>
        <w:ind w:left="450" w:firstLine="0"/>
        <w:rPr>
          <w:rFonts w:ascii="Times New Roman" w:hAnsi="Times New Roman" w:cs="Times New Roman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142"/>
        <w:gridCol w:w="425"/>
        <w:gridCol w:w="1134"/>
        <w:gridCol w:w="284"/>
        <w:gridCol w:w="709"/>
        <w:gridCol w:w="283"/>
        <w:gridCol w:w="425"/>
        <w:gridCol w:w="709"/>
        <w:gridCol w:w="851"/>
        <w:gridCol w:w="141"/>
        <w:gridCol w:w="496"/>
        <w:gridCol w:w="1489"/>
      </w:tblGrid>
      <w:tr w:rsidR="009E0C7A" w:rsidRPr="00A5701A" w:rsidTr="009E0C7A">
        <w:trPr>
          <w:trHeight w:val="2677"/>
        </w:trPr>
        <w:tc>
          <w:tcPr>
            <w:tcW w:w="10490" w:type="dxa"/>
            <w:gridSpan w:val="14"/>
          </w:tcPr>
          <w:p w:rsidR="009E0C7A" w:rsidRDefault="00A37584" w:rsidP="009E0C7A">
            <w:pPr>
              <w:pStyle w:val="a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6.9.</w:t>
            </w:r>
            <w:r w:rsidR="009E0C7A" w:rsidRPr="00A5701A">
              <w:rPr>
                <w:rFonts w:ascii="Times New Roman" w:hAnsi="Times New Roman" w:cs="Times New Roman"/>
                <w:b/>
              </w:rPr>
              <w:t xml:space="preserve">Повышение квалификации педагогических работников </w:t>
            </w:r>
          </w:p>
          <w:p w:rsidR="009E0C7A" w:rsidRPr="00A5701A" w:rsidRDefault="009E0C7A" w:rsidP="009E0C7A">
            <w:pPr>
              <w:pStyle w:val="ad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01A">
              <w:rPr>
                <w:rFonts w:ascii="Times New Roman" w:hAnsi="Times New Roman" w:cs="Times New Roman"/>
                <w:b/>
              </w:rPr>
              <w:t>(включая совместителей):</w:t>
            </w:r>
          </w:p>
          <w:p w:rsidR="009E0C7A" w:rsidRPr="00A5701A" w:rsidRDefault="009E0C7A" w:rsidP="009E0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701A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spellStart"/>
            <w:r w:rsidRPr="00A5701A">
              <w:rPr>
                <w:rFonts w:ascii="Times New Roman" w:hAnsi="Times New Roman" w:cs="Times New Roman"/>
                <w:b/>
              </w:rPr>
              <w:t>педработников</w:t>
            </w:r>
            <w:proofErr w:type="spellEnd"/>
            <w:r w:rsidRPr="00A5701A">
              <w:rPr>
                <w:rFonts w:ascii="Times New Roman" w:hAnsi="Times New Roman" w:cs="Times New Roman"/>
                <w:b/>
              </w:rPr>
              <w:t xml:space="preserve">,  прошедших курсы повышения квалификации </w:t>
            </w:r>
          </w:p>
          <w:p w:rsidR="009E0C7A" w:rsidRPr="00A5701A" w:rsidRDefault="009E0C7A" w:rsidP="001C2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за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3 года</w:t>
            </w:r>
            <w:r w:rsidRPr="00A5701A">
              <w:rPr>
                <w:rFonts w:ascii="Times New Roman" w:hAnsi="Times New Roman" w:cs="Times New Roman"/>
                <w:b/>
              </w:rPr>
              <w:t xml:space="preserve"> –  </w:t>
            </w:r>
            <w:r>
              <w:rPr>
                <w:rFonts w:ascii="Times New Roman" w:hAnsi="Times New Roman" w:cs="Times New Roman"/>
                <w:b/>
              </w:rPr>
              <w:t xml:space="preserve">64 </w:t>
            </w:r>
            <w:r w:rsidRPr="00A5701A">
              <w:rPr>
                <w:rFonts w:ascii="Times New Roman" w:hAnsi="Times New Roman" w:cs="Times New Roman"/>
                <w:b/>
              </w:rPr>
              <w:t>чел./</w:t>
            </w:r>
            <w:r>
              <w:rPr>
                <w:rFonts w:ascii="Times New Roman" w:hAnsi="Times New Roman" w:cs="Times New Roman"/>
                <w:b/>
              </w:rPr>
              <w:t>95</w:t>
            </w:r>
            <w:r w:rsidRPr="00A5701A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E0C7A" w:rsidRPr="00A5701A" w:rsidTr="009E0C7A">
        <w:trPr>
          <w:trHeight w:val="415"/>
        </w:trPr>
        <w:tc>
          <w:tcPr>
            <w:tcW w:w="10490" w:type="dxa"/>
            <w:gridSpan w:val="14"/>
          </w:tcPr>
          <w:p w:rsidR="009E0C7A" w:rsidRPr="00A5701A" w:rsidRDefault="00A37584" w:rsidP="009E0C7A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6.10.</w:t>
            </w:r>
            <w:r w:rsidR="009E0C7A" w:rsidRPr="00A5701A">
              <w:rPr>
                <w:rFonts w:ascii="Times New Roman" w:hAnsi="Times New Roman" w:cs="Times New Roman"/>
                <w:b/>
              </w:rPr>
              <w:t>Прошли курсы повышения квалификации за отчетный год</w:t>
            </w:r>
          </w:p>
          <w:p w:rsidR="009E0C7A" w:rsidRPr="00A5701A" w:rsidRDefault="009E0C7A" w:rsidP="009E0C7A">
            <w:pPr>
              <w:pStyle w:val="ad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01A">
              <w:rPr>
                <w:rFonts w:ascii="Times New Roman" w:hAnsi="Times New Roman" w:cs="Times New Roman"/>
              </w:rPr>
              <w:t>(включая внешних совместителей):</w:t>
            </w:r>
          </w:p>
        </w:tc>
      </w:tr>
      <w:tr w:rsidR="009E0C7A" w:rsidRPr="00A5701A" w:rsidTr="009E0C7A">
        <w:trPr>
          <w:trHeight w:val="314"/>
        </w:trPr>
        <w:tc>
          <w:tcPr>
            <w:tcW w:w="6379" w:type="dxa"/>
            <w:gridSpan w:val="8"/>
          </w:tcPr>
          <w:p w:rsidR="009E0C7A" w:rsidRPr="00A5701A" w:rsidRDefault="009E0C7A" w:rsidP="009E0C7A">
            <w:pPr>
              <w:pStyle w:val="ad"/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</w:rPr>
            </w:pPr>
            <w:r w:rsidRPr="00A5701A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134" w:type="dxa"/>
            <w:gridSpan w:val="2"/>
          </w:tcPr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A5701A">
              <w:rPr>
                <w:rFonts w:ascii="Times New Roman" w:hAnsi="Times New Roman" w:cs="Times New Roman"/>
              </w:rPr>
              <w:t>__ чел</w:t>
            </w:r>
          </w:p>
        </w:tc>
        <w:tc>
          <w:tcPr>
            <w:tcW w:w="1488" w:type="dxa"/>
            <w:gridSpan w:val="3"/>
          </w:tcPr>
          <w:p w:rsidR="009E0C7A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 xml:space="preserve">___% </w:t>
            </w:r>
          </w:p>
          <w:p w:rsidR="009E0C7A" w:rsidRPr="00A5701A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от общего числа работников</w:t>
            </w:r>
          </w:p>
        </w:tc>
        <w:tc>
          <w:tcPr>
            <w:tcW w:w="1489" w:type="dxa"/>
          </w:tcPr>
          <w:p w:rsidR="009E0C7A" w:rsidRPr="00A5701A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каких средств оплачено обучение</w:t>
            </w:r>
          </w:p>
        </w:tc>
      </w:tr>
      <w:tr w:rsidR="009E0C7A" w:rsidRPr="00A5701A" w:rsidTr="009E0C7A">
        <w:trPr>
          <w:trHeight w:val="314"/>
        </w:trPr>
        <w:tc>
          <w:tcPr>
            <w:tcW w:w="6379" w:type="dxa"/>
            <w:gridSpan w:val="8"/>
          </w:tcPr>
          <w:p w:rsidR="009E0C7A" w:rsidRPr="00A5701A" w:rsidRDefault="009E0C7A" w:rsidP="00565C3B">
            <w:pPr>
              <w:pStyle w:val="a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5701A">
              <w:rPr>
                <w:rFonts w:ascii="Times New Roman" w:hAnsi="Times New Roman" w:cs="Times New Roman"/>
              </w:rPr>
              <w:t>руководители школы</w:t>
            </w:r>
          </w:p>
        </w:tc>
        <w:tc>
          <w:tcPr>
            <w:tcW w:w="1134" w:type="dxa"/>
            <w:gridSpan w:val="2"/>
          </w:tcPr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gridSpan w:val="3"/>
          </w:tcPr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9E0C7A" w:rsidRPr="00D5506F" w:rsidRDefault="009E0C7A" w:rsidP="009E0C7A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06F">
              <w:rPr>
                <w:rFonts w:ascii="Times New Roman" w:hAnsi="Times New Roman" w:cs="Times New Roman"/>
                <w:sz w:val="20"/>
                <w:szCs w:val="20"/>
              </w:rPr>
              <w:t>МАОУ ДО «ДШИ»</w:t>
            </w:r>
          </w:p>
        </w:tc>
      </w:tr>
      <w:tr w:rsidR="009E0C7A" w:rsidRPr="00A5701A" w:rsidTr="009E0C7A">
        <w:trPr>
          <w:trHeight w:val="314"/>
        </w:trPr>
        <w:tc>
          <w:tcPr>
            <w:tcW w:w="6379" w:type="dxa"/>
            <w:gridSpan w:val="8"/>
          </w:tcPr>
          <w:p w:rsidR="009E0C7A" w:rsidRPr="00A5701A" w:rsidRDefault="009E0C7A" w:rsidP="00565C3B">
            <w:pPr>
              <w:pStyle w:val="a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5701A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1134" w:type="dxa"/>
            <w:gridSpan w:val="2"/>
          </w:tcPr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8" w:type="dxa"/>
            <w:gridSpan w:val="3"/>
          </w:tcPr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489" w:type="dxa"/>
          </w:tcPr>
          <w:p w:rsidR="009E0C7A" w:rsidRPr="00D5506F" w:rsidRDefault="009E0C7A" w:rsidP="009E0C7A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06F">
              <w:rPr>
                <w:rFonts w:ascii="Times New Roman" w:hAnsi="Times New Roman" w:cs="Times New Roman"/>
                <w:sz w:val="20"/>
                <w:szCs w:val="20"/>
              </w:rPr>
              <w:t>за счет слушателя</w:t>
            </w:r>
          </w:p>
        </w:tc>
      </w:tr>
      <w:tr w:rsidR="009E0C7A" w:rsidRPr="00A5701A" w:rsidTr="009E0C7A">
        <w:trPr>
          <w:trHeight w:val="314"/>
        </w:trPr>
        <w:tc>
          <w:tcPr>
            <w:tcW w:w="6379" w:type="dxa"/>
            <w:gridSpan w:val="8"/>
          </w:tcPr>
          <w:p w:rsidR="009E0C7A" w:rsidRPr="00A5701A" w:rsidRDefault="009E0C7A" w:rsidP="00565C3B">
            <w:pPr>
              <w:pStyle w:val="a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5701A">
              <w:rPr>
                <w:rFonts w:ascii="Times New Roman" w:hAnsi="Times New Roman" w:cs="Times New Roman"/>
              </w:rPr>
              <w:t>концертмейстеры</w:t>
            </w:r>
          </w:p>
        </w:tc>
        <w:tc>
          <w:tcPr>
            <w:tcW w:w="1134" w:type="dxa"/>
            <w:gridSpan w:val="2"/>
          </w:tcPr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gridSpan w:val="3"/>
          </w:tcPr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C7A" w:rsidRPr="00A5701A" w:rsidTr="009E0C7A">
        <w:trPr>
          <w:trHeight w:val="314"/>
        </w:trPr>
        <w:tc>
          <w:tcPr>
            <w:tcW w:w="6379" w:type="dxa"/>
            <w:gridSpan w:val="8"/>
          </w:tcPr>
          <w:p w:rsidR="009E0C7A" w:rsidRPr="00A5701A" w:rsidRDefault="009E0C7A" w:rsidP="00565C3B">
            <w:pPr>
              <w:pStyle w:val="a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5701A">
              <w:rPr>
                <w:rFonts w:ascii="Times New Roman" w:hAnsi="Times New Roman" w:cs="Times New Roman"/>
              </w:rPr>
              <w:t>другие категории сотрудников (указать какие)</w:t>
            </w:r>
          </w:p>
        </w:tc>
        <w:tc>
          <w:tcPr>
            <w:tcW w:w="1134" w:type="dxa"/>
            <w:gridSpan w:val="2"/>
          </w:tcPr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3"/>
          </w:tcPr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</w:p>
        </w:tc>
      </w:tr>
      <w:tr w:rsidR="009E0C7A" w:rsidRPr="00A5701A" w:rsidTr="009E0C7A">
        <w:trPr>
          <w:trHeight w:val="314"/>
        </w:trPr>
        <w:tc>
          <w:tcPr>
            <w:tcW w:w="6379" w:type="dxa"/>
            <w:gridSpan w:val="8"/>
          </w:tcPr>
          <w:p w:rsidR="009E0C7A" w:rsidRPr="00A5701A" w:rsidRDefault="009E0C7A" w:rsidP="009E0C7A">
            <w:pPr>
              <w:pStyle w:val="ad"/>
              <w:spacing w:line="240" w:lineRule="auto"/>
              <w:ind w:left="357" w:firstLine="0"/>
              <w:rPr>
                <w:rFonts w:ascii="Times New Roman" w:hAnsi="Times New Roman" w:cs="Times New Roman"/>
                <w:b/>
              </w:rPr>
            </w:pPr>
            <w:r w:rsidRPr="00A5701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gridSpan w:val="2"/>
          </w:tcPr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8" w:type="dxa"/>
            <w:gridSpan w:val="3"/>
          </w:tcPr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489" w:type="dxa"/>
          </w:tcPr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</w:p>
        </w:tc>
      </w:tr>
      <w:tr w:rsidR="009E0C7A" w:rsidRPr="00A5701A" w:rsidTr="009E0C7A">
        <w:trPr>
          <w:trHeight w:val="314"/>
        </w:trPr>
        <w:tc>
          <w:tcPr>
            <w:tcW w:w="10490" w:type="dxa"/>
            <w:gridSpan w:val="14"/>
          </w:tcPr>
          <w:p w:rsidR="009E0C7A" w:rsidRPr="00A5701A" w:rsidRDefault="009E0C7A" w:rsidP="009E0C7A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0C7A" w:rsidRPr="00A5701A" w:rsidRDefault="00A37584" w:rsidP="009E0C7A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6.11.</w:t>
            </w:r>
            <w:r w:rsidR="009E0C7A" w:rsidRPr="00A5701A">
              <w:rPr>
                <w:rFonts w:ascii="Times New Roman" w:hAnsi="Times New Roman" w:cs="Times New Roman"/>
                <w:b/>
              </w:rPr>
              <w:t xml:space="preserve"> </w:t>
            </w:r>
            <w:r w:rsidR="009E0C7A">
              <w:rPr>
                <w:rFonts w:ascii="Times New Roman" w:hAnsi="Times New Roman" w:cs="Times New Roman"/>
                <w:b/>
              </w:rPr>
              <w:t xml:space="preserve">Список педагогических работников, не прошедших </w:t>
            </w:r>
            <w:r w:rsidR="009E0C7A" w:rsidRPr="00A5701A">
              <w:rPr>
                <w:rFonts w:ascii="Times New Roman" w:hAnsi="Times New Roman" w:cs="Times New Roman"/>
                <w:b/>
              </w:rPr>
              <w:t>курсы повыше</w:t>
            </w:r>
            <w:r w:rsidR="009E0C7A">
              <w:rPr>
                <w:rFonts w:ascii="Times New Roman" w:hAnsi="Times New Roman" w:cs="Times New Roman"/>
                <w:b/>
              </w:rPr>
              <w:t>ния  квалификации за 3 последних года</w:t>
            </w:r>
            <w:r w:rsidR="009E0C7A" w:rsidRPr="00A5701A">
              <w:rPr>
                <w:rFonts w:ascii="Times New Roman" w:hAnsi="Times New Roman" w:cs="Times New Roman"/>
                <w:b/>
              </w:rPr>
              <w:t>:</w:t>
            </w:r>
          </w:p>
          <w:p w:rsidR="009E0C7A" w:rsidRPr="00A00E52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9E0C7A" w:rsidRPr="00A5701A" w:rsidTr="009E0C7A">
        <w:trPr>
          <w:trHeight w:val="314"/>
        </w:trPr>
        <w:tc>
          <w:tcPr>
            <w:tcW w:w="426" w:type="dxa"/>
          </w:tcPr>
          <w:p w:rsidR="009E0C7A" w:rsidRPr="00A5701A" w:rsidRDefault="009E0C7A" w:rsidP="009E0C7A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570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E0C7A" w:rsidRPr="00A5701A" w:rsidRDefault="009E0C7A" w:rsidP="009E0C7A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</w:tcPr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rPr>
                <w:rFonts w:ascii="Times New Roman" w:hAnsi="Times New Roman" w:cs="Times New Roman"/>
                <w:b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 xml:space="preserve">Какое учебное заведение окончил, </w:t>
            </w:r>
            <w:proofErr w:type="spellStart"/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специаль-ность</w:t>
            </w:r>
            <w:proofErr w:type="spellEnd"/>
            <w:r w:rsidRPr="00A5701A">
              <w:rPr>
                <w:rFonts w:ascii="Times New Roman" w:hAnsi="Times New Roman" w:cs="Times New Roman"/>
                <w:sz w:val="24"/>
                <w:szCs w:val="24"/>
              </w:rPr>
              <w:t xml:space="preserve"> по диплому </w:t>
            </w:r>
          </w:p>
        </w:tc>
        <w:tc>
          <w:tcPr>
            <w:tcW w:w="1701" w:type="dxa"/>
            <w:gridSpan w:val="4"/>
          </w:tcPr>
          <w:p w:rsidR="009E0C7A" w:rsidRPr="00A5701A" w:rsidRDefault="009E0C7A" w:rsidP="009E0C7A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9E0C7A" w:rsidRPr="00A5701A" w:rsidRDefault="009E0C7A" w:rsidP="009E0C7A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репода-ваемый</w:t>
            </w:r>
            <w:proofErr w:type="spellEnd"/>
            <w:r w:rsidRPr="00A570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560" w:type="dxa"/>
            <w:gridSpan w:val="2"/>
          </w:tcPr>
          <w:p w:rsidR="009E0C7A" w:rsidRPr="00A5701A" w:rsidRDefault="009E0C7A" w:rsidP="009E0C7A">
            <w:pPr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Штатный или совмести-</w:t>
            </w:r>
            <w:proofErr w:type="spellStart"/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9E0C7A" w:rsidRPr="00A5701A" w:rsidRDefault="009E0C7A" w:rsidP="009E0C7A">
            <w:pPr>
              <w:pStyle w:val="ad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3"/>
          </w:tcPr>
          <w:p w:rsidR="009E0C7A" w:rsidRPr="00A5701A" w:rsidRDefault="009E0C7A" w:rsidP="009E0C7A">
            <w:pPr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– основная школа </w:t>
            </w:r>
          </w:p>
          <w:p w:rsidR="009E0C7A" w:rsidRPr="00A5701A" w:rsidRDefault="009E0C7A" w:rsidP="009E0C7A">
            <w:pPr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 xml:space="preserve">филиал, выездной </w:t>
            </w:r>
          </w:p>
          <w:p w:rsidR="009E0C7A" w:rsidRPr="00A5701A" w:rsidRDefault="009E0C7A" w:rsidP="009E0C7A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класс – указать</w:t>
            </w:r>
          </w:p>
        </w:tc>
      </w:tr>
      <w:tr w:rsidR="009E0C7A" w:rsidRPr="00A5701A" w:rsidTr="009E0C7A">
        <w:trPr>
          <w:trHeight w:val="314"/>
        </w:trPr>
        <w:tc>
          <w:tcPr>
            <w:tcW w:w="426" w:type="dxa"/>
          </w:tcPr>
          <w:p w:rsidR="009E0C7A" w:rsidRPr="00A514C1" w:rsidRDefault="009E0C7A" w:rsidP="009E0C7A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9E0C7A" w:rsidRPr="00A514C1" w:rsidRDefault="009E0C7A" w:rsidP="009E0C7A">
            <w:pPr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Андреева Ирина Алексеевна</w:t>
            </w:r>
          </w:p>
        </w:tc>
        <w:tc>
          <w:tcPr>
            <w:tcW w:w="1701" w:type="dxa"/>
            <w:gridSpan w:val="3"/>
          </w:tcPr>
          <w:p w:rsidR="009E0C7A" w:rsidRPr="00A514C1" w:rsidRDefault="009E0C7A" w:rsidP="009E0C7A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Тамбовский государственный институт культуры, 1993 г., «Художественное творчество»</w:t>
            </w:r>
          </w:p>
        </w:tc>
        <w:tc>
          <w:tcPr>
            <w:tcW w:w="1701" w:type="dxa"/>
            <w:gridSpan w:val="4"/>
          </w:tcPr>
          <w:p w:rsidR="009E0C7A" w:rsidRPr="00A514C1" w:rsidRDefault="009E0C7A" w:rsidP="009E0C7A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Домра</w:t>
            </w:r>
          </w:p>
        </w:tc>
        <w:tc>
          <w:tcPr>
            <w:tcW w:w="1560" w:type="dxa"/>
            <w:gridSpan w:val="2"/>
          </w:tcPr>
          <w:p w:rsidR="009E0C7A" w:rsidRPr="00A514C1" w:rsidRDefault="009E0C7A" w:rsidP="009E0C7A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126" w:type="dxa"/>
            <w:gridSpan w:val="3"/>
          </w:tcPr>
          <w:p w:rsidR="009E0C7A" w:rsidRPr="00A514C1" w:rsidRDefault="009E0C7A" w:rsidP="009E0C7A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Основная школа</w:t>
            </w:r>
          </w:p>
        </w:tc>
      </w:tr>
      <w:tr w:rsidR="009E0C7A" w:rsidRPr="00A5701A" w:rsidTr="009E0C7A">
        <w:trPr>
          <w:trHeight w:val="314"/>
        </w:trPr>
        <w:tc>
          <w:tcPr>
            <w:tcW w:w="426" w:type="dxa"/>
          </w:tcPr>
          <w:p w:rsidR="009E0C7A" w:rsidRPr="00A514C1" w:rsidRDefault="009E0C7A" w:rsidP="009E0C7A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9E0C7A" w:rsidRPr="00A514C1" w:rsidRDefault="009E0C7A" w:rsidP="009E0C7A">
            <w:pPr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Карягин Михаил Владимирович</w:t>
            </w:r>
          </w:p>
        </w:tc>
        <w:tc>
          <w:tcPr>
            <w:tcW w:w="1701" w:type="dxa"/>
            <w:gridSpan w:val="3"/>
          </w:tcPr>
          <w:p w:rsidR="009E0C7A" w:rsidRPr="00A514C1" w:rsidRDefault="009E0C7A" w:rsidP="009E0C7A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 xml:space="preserve">Пензенский государственный университет, </w:t>
            </w:r>
            <w:r w:rsidRPr="00A514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изобразительное искусство</w:t>
            </w:r>
          </w:p>
        </w:tc>
        <w:tc>
          <w:tcPr>
            <w:tcW w:w="1701" w:type="dxa"/>
            <w:gridSpan w:val="4"/>
          </w:tcPr>
          <w:p w:rsidR="009E0C7A" w:rsidRPr="00A514C1" w:rsidRDefault="009E0C7A" w:rsidP="009E0C7A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 дополнительного образования</w:t>
            </w:r>
          </w:p>
        </w:tc>
        <w:tc>
          <w:tcPr>
            <w:tcW w:w="1560" w:type="dxa"/>
            <w:gridSpan w:val="2"/>
          </w:tcPr>
          <w:p w:rsidR="009E0C7A" w:rsidRPr="00A514C1" w:rsidRDefault="009E0C7A" w:rsidP="009E0C7A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126" w:type="dxa"/>
            <w:gridSpan w:val="3"/>
          </w:tcPr>
          <w:p w:rsidR="009E0C7A" w:rsidRPr="00A514C1" w:rsidRDefault="009E0C7A" w:rsidP="009E0C7A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Основная школа</w:t>
            </w:r>
          </w:p>
        </w:tc>
      </w:tr>
      <w:tr w:rsidR="009E0C7A" w:rsidRPr="00A5701A" w:rsidTr="009E0C7A">
        <w:trPr>
          <w:trHeight w:val="314"/>
        </w:trPr>
        <w:tc>
          <w:tcPr>
            <w:tcW w:w="426" w:type="dxa"/>
          </w:tcPr>
          <w:p w:rsidR="009E0C7A" w:rsidRPr="00A514C1" w:rsidRDefault="009E0C7A" w:rsidP="009E0C7A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976" w:type="dxa"/>
          </w:tcPr>
          <w:p w:rsidR="009E0C7A" w:rsidRPr="00A514C1" w:rsidRDefault="009E0C7A" w:rsidP="009E0C7A">
            <w:pPr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Лабазина</w:t>
            </w:r>
            <w:proofErr w:type="spellEnd"/>
            <w:r w:rsidRPr="00A51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0C7A" w:rsidRPr="00A514C1" w:rsidRDefault="009E0C7A" w:rsidP="009E0C7A">
            <w:pPr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Анастасия Анатольевна</w:t>
            </w:r>
          </w:p>
        </w:tc>
        <w:tc>
          <w:tcPr>
            <w:tcW w:w="1701" w:type="dxa"/>
            <w:gridSpan w:val="3"/>
          </w:tcPr>
          <w:p w:rsidR="009E0C7A" w:rsidRPr="00A514C1" w:rsidRDefault="009E0C7A" w:rsidP="009E0C7A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Пензенское училище культуры и искусств, социально-культурная деятельность и народное художественное творчество</w:t>
            </w:r>
          </w:p>
        </w:tc>
        <w:tc>
          <w:tcPr>
            <w:tcW w:w="1701" w:type="dxa"/>
            <w:gridSpan w:val="4"/>
          </w:tcPr>
          <w:p w:rsidR="009E0C7A" w:rsidRPr="00A514C1" w:rsidRDefault="009E0C7A" w:rsidP="009E0C7A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хореография</w:t>
            </w:r>
          </w:p>
        </w:tc>
        <w:tc>
          <w:tcPr>
            <w:tcW w:w="1560" w:type="dxa"/>
            <w:gridSpan w:val="2"/>
          </w:tcPr>
          <w:p w:rsidR="009E0C7A" w:rsidRPr="00A514C1" w:rsidRDefault="009E0C7A" w:rsidP="009E0C7A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совместитель</w:t>
            </w:r>
          </w:p>
        </w:tc>
        <w:tc>
          <w:tcPr>
            <w:tcW w:w="2126" w:type="dxa"/>
            <w:gridSpan w:val="3"/>
          </w:tcPr>
          <w:p w:rsidR="009E0C7A" w:rsidRPr="00A514C1" w:rsidRDefault="009E0C7A" w:rsidP="009E0C7A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Основная школа</w:t>
            </w:r>
          </w:p>
        </w:tc>
      </w:tr>
      <w:tr w:rsidR="009E0C7A" w:rsidRPr="00A5701A" w:rsidTr="009E0C7A">
        <w:trPr>
          <w:trHeight w:val="314"/>
        </w:trPr>
        <w:tc>
          <w:tcPr>
            <w:tcW w:w="426" w:type="dxa"/>
          </w:tcPr>
          <w:p w:rsidR="009E0C7A" w:rsidRPr="00A514C1" w:rsidRDefault="009E0C7A" w:rsidP="009E0C7A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9E0C7A" w:rsidRPr="00A514C1" w:rsidRDefault="009E0C7A" w:rsidP="009E0C7A">
            <w:pPr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Новожилов Николай Александрович</w:t>
            </w:r>
          </w:p>
        </w:tc>
        <w:tc>
          <w:tcPr>
            <w:tcW w:w="1701" w:type="dxa"/>
            <w:gridSpan w:val="3"/>
          </w:tcPr>
          <w:p w:rsidR="009E0C7A" w:rsidRPr="00A514C1" w:rsidRDefault="009E0C7A" w:rsidP="009E0C7A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Костромской государственный педагогический институт им. Н.А. Некрасова, музыка и пение</w:t>
            </w:r>
          </w:p>
        </w:tc>
        <w:tc>
          <w:tcPr>
            <w:tcW w:w="1701" w:type="dxa"/>
            <w:gridSpan w:val="4"/>
          </w:tcPr>
          <w:p w:rsidR="009E0C7A" w:rsidRPr="00A514C1" w:rsidRDefault="009E0C7A" w:rsidP="009E0C7A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1560" w:type="dxa"/>
            <w:gridSpan w:val="2"/>
          </w:tcPr>
          <w:p w:rsidR="009E0C7A" w:rsidRPr="00A514C1" w:rsidRDefault="009E0C7A" w:rsidP="009E0C7A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</w:tc>
        <w:tc>
          <w:tcPr>
            <w:tcW w:w="2126" w:type="dxa"/>
            <w:gridSpan w:val="3"/>
          </w:tcPr>
          <w:p w:rsidR="009E0C7A" w:rsidRPr="00A514C1" w:rsidRDefault="009E0C7A" w:rsidP="009E0C7A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Основная школа</w:t>
            </w:r>
          </w:p>
        </w:tc>
      </w:tr>
      <w:tr w:rsidR="009E0C7A" w:rsidRPr="00A5701A" w:rsidTr="009E0C7A">
        <w:trPr>
          <w:trHeight w:val="314"/>
        </w:trPr>
        <w:tc>
          <w:tcPr>
            <w:tcW w:w="10490" w:type="dxa"/>
            <w:gridSpan w:val="14"/>
          </w:tcPr>
          <w:p w:rsidR="009E0C7A" w:rsidRDefault="009E0C7A" w:rsidP="009E0C7A">
            <w:pPr>
              <w:pStyle w:val="ad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0C7A" w:rsidRPr="004A39F9" w:rsidRDefault="009E0C7A" w:rsidP="009E0C7A">
            <w:pPr>
              <w:pStyle w:val="ad"/>
              <w:spacing w:line="240" w:lineRule="auto"/>
              <w:ind w:left="63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Раздел 7. </w:t>
            </w:r>
            <w:r w:rsidRPr="004A39F9">
              <w:rPr>
                <w:rFonts w:ascii="Times New Roman" w:hAnsi="Times New Roman" w:cs="Times New Roman"/>
                <w:b/>
                <w:u w:val="single"/>
              </w:rPr>
              <w:t>АТТЕСТАЦИЯ ПЕДАГОГИЧЕСКИХ РАБОТНИКОВ</w:t>
            </w:r>
          </w:p>
          <w:p w:rsidR="009E0C7A" w:rsidRPr="00A5701A" w:rsidRDefault="009E0C7A" w:rsidP="009E0C7A">
            <w:pPr>
              <w:pStyle w:val="ad"/>
              <w:spacing w:line="240" w:lineRule="auto"/>
              <w:ind w:left="63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gridSpan w:val="14"/>
          </w:tcPr>
          <w:p w:rsidR="009E0C7A" w:rsidRPr="00A5701A" w:rsidRDefault="009E0C7A" w:rsidP="009E0C7A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A5701A">
              <w:rPr>
                <w:rFonts w:ascii="Times New Roman" w:hAnsi="Times New Roman" w:cs="Times New Roman"/>
                <w:b/>
              </w:rPr>
              <w:t>.1. Прошли атте</w:t>
            </w:r>
            <w:r>
              <w:rPr>
                <w:rFonts w:ascii="Times New Roman" w:hAnsi="Times New Roman" w:cs="Times New Roman"/>
                <w:b/>
              </w:rPr>
              <w:t xml:space="preserve">стацию в отчетном учебном году </w:t>
            </w:r>
          </w:p>
          <w:p w:rsidR="009E0C7A" w:rsidRPr="004A39F9" w:rsidRDefault="009E0C7A" w:rsidP="009E0C7A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(внешних совместителей указать, если  были аттестованы как  работники данной школы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E0C7A" w:rsidRPr="00F43D16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69" w:type="dxa"/>
            <w:gridSpan w:val="4"/>
          </w:tcPr>
          <w:p w:rsidR="009E0C7A" w:rsidRPr="00A5701A" w:rsidRDefault="009E0C7A" w:rsidP="009E0C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8" w:type="dxa"/>
            <w:gridSpan w:val="2"/>
          </w:tcPr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3"/>
          </w:tcPr>
          <w:p w:rsidR="009E0C7A" w:rsidRPr="00A5701A" w:rsidRDefault="009E0C7A" w:rsidP="009E0C7A">
            <w:pPr>
              <w:tabs>
                <w:tab w:val="left" w:pos="6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560" w:type="dxa"/>
            <w:gridSpan w:val="2"/>
          </w:tcPr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занимаемой должности </w:t>
            </w:r>
            <w:r w:rsidRPr="00A5701A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126" w:type="dxa"/>
            <w:gridSpan w:val="3"/>
          </w:tcPr>
          <w:p w:rsidR="009E0C7A" w:rsidRPr="004A39F9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аттестации </w:t>
            </w:r>
          </w:p>
          <w:p w:rsid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4A39F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</w:t>
            </w:r>
            <w:r w:rsidRPr="00F43D16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spellEnd"/>
            <w:r w:rsidRPr="00F43D16">
              <w:rPr>
                <w:rFonts w:ascii="Times New Roman" w:hAnsi="Times New Roman" w:cs="Times New Roman"/>
                <w:sz w:val="24"/>
                <w:szCs w:val="24"/>
              </w:rPr>
              <w:t xml:space="preserve"> или первой категории (указать категорию)</w:t>
            </w:r>
          </w:p>
          <w:p w:rsidR="009E0C7A" w:rsidRPr="00F43D16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69" w:type="dxa"/>
            <w:gridSpan w:val="4"/>
          </w:tcPr>
          <w:p w:rsidR="009E0C7A" w:rsidRPr="00A5701A" w:rsidRDefault="009E0C7A" w:rsidP="009E0C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b/>
                <w:sz w:val="24"/>
                <w:szCs w:val="24"/>
              </w:rPr>
              <w:t>По должности «преподаватель»</w:t>
            </w:r>
          </w:p>
        </w:tc>
        <w:tc>
          <w:tcPr>
            <w:tcW w:w="1418" w:type="dxa"/>
            <w:gridSpan w:val="2"/>
          </w:tcPr>
          <w:p w:rsidR="009E0C7A" w:rsidRPr="00F337A7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E0C7A" w:rsidRPr="00F337A7" w:rsidRDefault="009E0C7A" w:rsidP="009E0C7A">
            <w:pPr>
              <w:tabs>
                <w:tab w:val="left" w:pos="62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9E0C7A" w:rsidRPr="00F337A7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9E0C7A" w:rsidRPr="00F337A7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69" w:type="dxa"/>
            <w:gridSpan w:val="4"/>
          </w:tcPr>
          <w:p w:rsidR="009E0C7A" w:rsidRPr="00A5701A" w:rsidRDefault="009E0C7A" w:rsidP="00565C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Штатные работники</w:t>
            </w:r>
          </w:p>
        </w:tc>
        <w:tc>
          <w:tcPr>
            <w:tcW w:w="1418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7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7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69" w:type="dxa"/>
            <w:gridSpan w:val="4"/>
          </w:tcPr>
          <w:p w:rsidR="009E0C7A" w:rsidRPr="00A5701A" w:rsidRDefault="009E0C7A" w:rsidP="00565C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 xml:space="preserve">Совместители </w:t>
            </w:r>
          </w:p>
        </w:tc>
        <w:tc>
          <w:tcPr>
            <w:tcW w:w="1418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7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7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7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7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69" w:type="dxa"/>
            <w:gridSpan w:val="4"/>
          </w:tcPr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7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7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69" w:type="dxa"/>
            <w:gridSpan w:val="4"/>
          </w:tcPr>
          <w:p w:rsidR="009E0C7A" w:rsidRPr="00A5701A" w:rsidRDefault="009E0C7A" w:rsidP="009E0C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b/>
                <w:sz w:val="24"/>
                <w:szCs w:val="24"/>
              </w:rPr>
              <w:t>По должности «концертмейстер»</w:t>
            </w:r>
          </w:p>
        </w:tc>
        <w:tc>
          <w:tcPr>
            <w:tcW w:w="1418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69" w:type="dxa"/>
            <w:gridSpan w:val="4"/>
          </w:tcPr>
          <w:p w:rsidR="009E0C7A" w:rsidRPr="00A5701A" w:rsidRDefault="009E0C7A" w:rsidP="00565C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 xml:space="preserve">Штатные работники </w:t>
            </w:r>
          </w:p>
        </w:tc>
        <w:tc>
          <w:tcPr>
            <w:tcW w:w="1418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7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7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69" w:type="dxa"/>
            <w:gridSpan w:val="4"/>
          </w:tcPr>
          <w:p w:rsidR="009E0C7A" w:rsidRPr="00A5701A" w:rsidRDefault="009E0C7A" w:rsidP="00565C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Совместители </w:t>
            </w:r>
          </w:p>
        </w:tc>
        <w:tc>
          <w:tcPr>
            <w:tcW w:w="1418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7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7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7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7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69" w:type="dxa"/>
            <w:gridSpan w:val="4"/>
          </w:tcPr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69" w:type="dxa"/>
            <w:gridSpan w:val="4"/>
          </w:tcPr>
          <w:p w:rsidR="009E0C7A" w:rsidRPr="00A5701A" w:rsidRDefault="009E0C7A" w:rsidP="00565C3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другим педагогическим должностям (указать наименование должности, штатные или совместители)</w:t>
            </w:r>
          </w:p>
        </w:tc>
        <w:tc>
          <w:tcPr>
            <w:tcW w:w="1418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69" w:type="dxa"/>
            <w:gridSpan w:val="4"/>
          </w:tcPr>
          <w:p w:rsidR="009E0C7A" w:rsidRDefault="009E0C7A" w:rsidP="00565C3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69" w:type="dxa"/>
            <w:gridSpan w:val="4"/>
          </w:tcPr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7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3"/>
          </w:tcPr>
          <w:p w:rsidR="009E0C7A" w:rsidRPr="00F337A7" w:rsidRDefault="009E0C7A" w:rsidP="009E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gridSpan w:val="14"/>
          </w:tcPr>
          <w:p w:rsidR="009E0C7A" w:rsidRPr="00A5701A" w:rsidRDefault="009E0C7A" w:rsidP="009E0C7A">
            <w:pPr>
              <w:pStyle w:val="ad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7.2. </w:t>
            </w:r>
            <w:r w:rsidRPr="00A5701A">
              <w:rPr>
                <w:rFonts w:ascii="Times New Roman" w:hAnsi="Times New Roman" w:cs="Times New Roman"/>
                <w:b/>
              </w:rPr>
              <w:t>Подлежат аттестации в следующем</w:t>
            </w:r>
            <w:r>
              <w:rPr>
                <w:rFonts w:ascii="Times New Roman" w:hAnsi="Times New Roman" w:cs="Times New Roman"/>
                <w:b/>
              </w:rPr>
              <w:t xml:space="preserve"> календарном году</w:t>
            </w:r>
            <w:r w:rsidRPr="00A5701A">
              <w:rPr>
                <w:rFonts w:ascii="Times New Roman" w:hAnsi="Times New Roman" w:cs="Times New Roman"/>
                <w:b/>
              </w:rPr>
              <w:t xml:space="preserve"> (указать месяц)</w:t>
            </w:r>
          </w:p>
          <w:p w:rsidR="009E0C7A" w:rsidRPr="00A5701A" w:rsidRDefault="009E0C7A" w:rsidP="009E0C7A">
            <w:pPr>
              <w:ind w:firstLine="0"/>
              <w:rPr>
                <w:rFonts w:ascii="Times New Roman" w:hAnsi="Times New Roman" w:cs="Times New Roman"/>
              </w:rPr>
            </w:pPr>
            <w:r w:rsidRPr="00A5701A">
              <w:rPr>
                <w:rFonts w:ascii="Times New Roman" w:hAnsi="Times New Roman" w:cs="Times New Roman"/>
              </w:rPr>
              <w:t>(совместителей  указать, если будут аттестоваться,  как  работники данной школы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</w:tcPr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Ф.И.О. работника,</w:t>
            </w:r>
          </w:p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штатный или совместитель</w:t>
            </w:r>
          </w:p>
        </w:tc>
        <w:tc>
          <w:tcPr>
            <w:tcW w:w="2552" w:type="dxa"/>
            <w:gridSpan w:val="4"/>
          </w:tcPr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предмет, специальность (для концертмейстеров</w:t>
            </w:r>
            <w:r w:rsidRPr="00A570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5"/>
          </w:tcPr>
          <w:p w:rsidR="009E0C7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квалификационную категорию имеет </w:t>
            </w: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должности  и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-</w:t>
            </w:r>
          </w:p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985" w:type="dxa"/>
            <w:gridSpan w:val="2"/>
          </w:tcPr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сроки прохождения аттестации</w:t>
            </w:r>
          </w:p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месяц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</w:tcPr>
          <w:p w:rsidR="009E0C7A" w:rsidRPr="00A5701A" w:rsidRDefault="009E0C7A" w:rsidP="009E0C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b/>
                <w:sz w:val="24"/>
                <w:szCs w:val="24"/>
              </w:rPr>
              <w:t>На высшую категорию</w:t>
            </w:r>
          </w:p>
        </w:tc>
        <w:tc>
          <w:tcPr>
            <w:tcW w:w="2552" w:type="dxa"/>
            <w:gridSpan w:val="4"/>
          </w:tcPr>
          <w:p w:rsidR="009E0C7A" w:rsidRPr="00A5701A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9E0C7A" w:rsidRPr="00A5701A" w:rsidRDefault="009E0C7A" w:rsidP="009E0C7A">
            <w:pPr>
              <w:tabs>
                <w:tab w:val="left" w:pos="6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9E0C7A" w:rsidRPr="00A5701A" w:rsidRDefault="009E0C7A" w:rsidP="009E0C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</w:tcPr>
          <w:p w:rsidR="009E0C7A" w:rsidRPr="00F5690F" w:rsidRDefault="009E0C7A" w:rsidP="009E0C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F">
              <w:rPr>
                <w:rFonts w:ascii="Times New Roman" w:hAnsi="Times New Roman" w:cs="Times New Roman"/>
                <w:sz w:val="24"/>
                <w:szCs w:val="24"/>
              </w:rPr>
              <w:t>По должности  «преподаватель»</w:t>
            </w:r>
          </w:p>
        </w:tc>
        <w:tc>
          <w:tcPr>
            <w:tcW w:w="2552" w:type="dxa"/>
            <w:gridSpan w:val="4"/>
          </w:tcPr>
          <w:p w:rsidR="009E0C7A" w:rsidRPr="00F5690F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9E0C7A" w:rsidRPr="00F5690F" w:rsidRDefault="009E0C7A" w:rsidP="009E0C7A">
            <w:pPr>
              <w:tabs>
                <w:tab w:val="left" w:pos="6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9E0C7A" w:rsidRPr="00F5690F" w:rsidRDefault="009E0C7A" w:rsidP="009E0C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Козлова Марина Вячеславовна</w:t>
            </w:r>
          </w:p>
        </w:tc>
        <w:tc>
          <w:tcPr>
            <w:tcW w:w="2552" w:type="dxa"/>
            <w:gridSpan w:val="4"/>
            <w:vAlign w:val="center"/>
          </w:tcPr>
          <w:p w:rsidR="009E0C7A" w:rsidRPr="00A514C1" w:rsidRDefault="009E0C7A" w:rsidP="009E0C7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Преподаватель по классу фортепиано</w:t>
            </w:r>
          </w:p>
        </w:tc>
        <w:tc>
          <w:tcPr>
            <w:tcW w:w="2409" w:type="dxa"/>
            <w:gridSpan w:val="5"/>
            <w:vAlign w:val="center"/>
          </w:tcPr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26.02.2020</w:t>
            </w:r>
          </w:p>
        </w:tc>
        <w:tc>
          <w:tcPr>
            <w:tcW w:w="1985" w:type="dxa"/>
            <w:gridSpan w:val="2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Захарова Жанна Евгеньевна</w:t>
            </w:r>
          </w:p>
        </w:tc>
        <w:tc>
          <w:tcPr>
            <w:tcW w:w="2552" w:type="dxa"/>
            <w:gridSpan w:val="4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Преподаватель по вокально-хоровым дисциплинам</w:t>
            </w:r>
          </w:p>
        </w:tc>
        <w:tc>
          <w:tcPr>
            <w:tcW w:w="2409" w:type="dxa"/>
            <w:gridSpan w:val="5"/>
            <w:vAlign w:val="center"/>
          </w:tcPr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29.04.2020</w:t>
            </w:r>
          </w:p>
        </w:tc>
        <w:tc>
          <w:tcPr>
            <w:tcW w:w="1985" w:type="dxa"/>
            <w:gridSpan w:val="2"/>
            <w:vAlign w:val="center"/>
          </w:tcPr>
          <w:p w:rsidR="009E0C7A" w:rsidRPr="00A514C1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Лукьянова Станислав Вячеславович</w:t>
            </w:r>
          </w:p>
        </w:tc>
        <w:tc>
          <w:tcPr>
            <w:tcW w:w="2552" w:type="dxa"/>
            <w:gridSpan w:val="4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Преподаватель по классу гитары</w:t>
            </w:r>
          </w:p>
        </w:tc>
        <w:tc>
          <w:tcPr>
            <w:tcW w:w="2409" w:type="dxa"/>
            <w:gridSpan w:val="5"/>
            <w:vAlign w:val="center"/>
          </w:tcPr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29.04.2020</w:t>
            </w:r>
          </w:p>
        </w:tc>
        <w:tc>
          <w:tcPr>
            <w:tcW w:w="1985" w:type="dxa"/>
            <w:gridSpan w:val="2"/>
            <w:vAlign w:val="center"/>
          </w:tcPr>
          <w:p w:rsidR="009E0C7A" w:rsidRPr="00A514C1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Горюткина</w:t>
            </w:r>
            <w:proofErr w:type="spellEnd"/>
            <w:r w:rsidRPr="00A514C1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2552" w:type="dxa"/>
            <w:gridSpan w:val="4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Преподаватель по классу фортепиано</w:t>
            </w:r>
          </w:p>
        </w:tc>
        <w:tc>
          <w:tcPr>
            <w:tcW w:w="2409" w:type="dxa"/>
            <w:gridSpan w:val="5"/>
            <w:vAlign w:val="center"/>
          </w:tcPr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28.05.2020</w:t>
            </w:r>
          </w:p>
        </w:tc>
        <w:tc>
          <w:tcPr>
            <w:tcW w:w="1985" w:type="dxa"/>
            <w:gridSpan w:val="2"/>
            <w:vAlign w:val="center"/>
          </w:tcPr>
          <w:p w:rsidR="009E0C7A" w:rsidRPr="00A514C1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Исаков Александр Александрович</w:t>
            </w:r>
          </w:p>
        </w:tc>
        <w:tc>
          <w:tcPr>
            <w:tcW w:w="2552" w:type="dxa"/>
            <w:gridSpan w:val="4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Преподаватель по классу духовых инструментов</w:t>
            </w:r>
          </w:p>
        </w:tc>
        <w:tc>
          <w:tcPr>
            <w:tcW w:w="2409" w:type="dxa"/>
            <w:gridSpan w:val="5"/>
            <w:vAlign w:val="center"/>
          </w:tcPr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29.10.2020</w:t>
            </w:r>
          </w:p>
        </w:tc>
        <w:tc>
          <w:tcPr>
            <w:tcW w:w="1985" w:type="dxa"/>
            <w:gridSpan w:val="2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Тренина Ольга Юрьевна</w:t>
            </w:r>
          </w:p>
        </w:tc>
        <w:tc>
          <w:tcPr>
            <w:tcW w:w="2552" w:type="dxa"/>
            <w:gridSpan w:val="4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Преподаватель по классу домры</w:t>
            </w:r>
          </w:p>
        </w:tc>
        <w:tc>
          <w:tcPr>
            <w:tcW w:w="2409" w:type="dxa"/>
            <w:gridSpan w:val="5"/>
            <w:vAlign w:val="center"/>
          </w:tcPr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29.10.2020</w:t>
            </w:r>
          </w:p>
        </w:tc>
        <w:tc>
          <w:tcPr>
            <w:tcW w:w="1985" w:type="dxa"/>
            <w:gridSpan w:val="2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Сигаева</w:t>
            </w:r>
            <w:proofErr w:type="spellEnd"/>
            <w:r w:rsidRPr="00A514C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2552" w:type="dxa"/>
            <w:gridSpan w:val="4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Преподаватель по классу фортепиано</w:t>
            </w:r>
          </w:p>
        </w:tc>
        <w:tc>
          <w:tcPr>
            <w:tcW w:w="2409" w:type="dxa"/>
            <w:gridSpan w:val="5"/>
            <w:vAlign w:val="center"/>
          </w:tcPr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29.10.2020</w:t>
            </w:r>
          </w:p>
        </w:tc>
        <w:tc>
          <w:tcPr>
            <w:tcW w:w="1985" w:type="dxa"/>
            <w:gridSpan w:val="2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Кочеткова Елена Анатольевна</w:t>
            </w:r>
          </w:p>
        </w:tc>
        <w:tc>
          <w:tcPr>
            <w:tcW w:w="2552" w:type="dxa"/>
            <w:gridSpan w:val="4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Преподаватель по классу фортепиано</w:t>
            </w:r>
          </w:p>
        </w:tc>
        <w:tc>
          <w:tcPr>
            <w:tcW w:w="2409" w:type="dxa"/>
            <w:gridSpan w:val="5"/>
            <w:vAlign w:val="center"/>
          </w:tcPr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25.12.2020</w:t>
            </w:r>
          </w:p>
        </w:tc>
        <w:tc>
          <w:tcPr>
            <w:tcW w:w="1985" w:type="dxa"/>
            <w:gridSpan w:val="2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  <w:vAlign w:val="center"/>
          </w:tcPr>
          <w:p w:rsidR="009E0C7A" w:rsidRPr="00A514C1" w:rsidRDefault="009E0C7A" w:rsidP="009E0C7A">
            <w:pPr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По должности  «концертмейстер»</w:t>
            </w:r>
          </w:p>
        </w:tc>
        <w:tc>
          <w:tcPr>
            <w:tcW w:w="2552" w:type="dxa"/>
            <w:gridSpan w:val="4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9E0C7A" w:rsidRPr="00A514C1" w:rsidRDefault="009E0C7A" w:rsidP="009E0C7A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Горюткина</w:t>
            </w:r>
            <w:proofErr w:type="spellEnd"/>
            <w:r w:rsidRPr="00A514C1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2552" w:type="dxa"/>
            <w:gridSpan w:val="4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Концертмейстер (фортепиано)</w:t>
            </w:r>
          </w:p>
        </w:tc>
        <w:tc>
          <w:tcPr>
            <w:tcW w:w="2409" w:type="dxa"/>
            <w:gridSpan w:val="5"/>
            <w:vAlign w:val="center"/>
          </w:tcPr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28.05.2020</w:t>
            </w:r>
          </w:p>
        </w:tc>
        <w:tc>
          <w:tcPr>
            <w:tcW w:w="1985" w:type="dxa"/>
            <w:gridSpan w:val="2"/>
            <w:vAlign w:val="center"/>
          </w:tcPr>
          <w:p w:rsidR="009E0C7A" w:rsidRPr="00A514C1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4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Салимова</w:t>
            </w:r>
            <w:proofErr w:type="spellEnd"/>
            <w:r w:rsidRPr="00A514C1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2552" w:type="dxa"/>
            <w:gridSpan w:val="4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Концертмейстер (фортепиано)</w:t>
            </w:r>
          </w:p>
        </w:tc>
        <w:tc>
          <w:tcPr>
            <w:tcW w:w="2409" w:type="dxa"/>
            <w:gridSpan w:val="5"/>
            <w:vAlign w:val="center"/>
          </w:tcPr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Первая 31.03.2022</w:t>
            </w:r>
          </w:p>
        </w:tc>
        <w:tc>
          <w:tcPr>
            <w:tcW w:w="1985" w:type="dxa"/>
            <w:gridSpan w:val="2"/>
            <w:vAlign w:val="center"/>
          </w:tcPr>
          <w:p w:rsidR="009E0C7A" w:rsidRPr="00A514C1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Сигаева</w:t>
            </w:r>
            <w:proofErr w:type="spellEnd"/>
            <w:r w:rsidRPr="00A514C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2552" w:type="dxa"/>
            <w:gridSpan w:val="4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Концертмейстер (фортепиано)</w:t>
            </w:r>
          </w:p>
        </w:tc>
        <w:tc>
          <w:tcPr>
            <w:tcW w:w="2409" w:type="dxa"/>
            <w:gridSpan w:val="5"/>
            <w:vAlign w:val="center"/>
          </w:tcPr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Высшая 26.02.2020</w:t>
            </w:r>
          </w:p>
        </w:tc>
        <w:tc>
          <w:tcPr>
            <w:tcW w:w="1985" w:type="dxa"/>
            <w:gridSpan w:val="2"/>
            <w:vAlign w:val="center"/>
          </w:tcPr>
          <w:p w:rsidR="009E0C7A" w:rsidRPr="00A514C1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Фафурина</w:t>
            </w:r>
            <w:proofErr w:type="spellEnd"/>
            <w:r w:rsidRPr="00A514C1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2552" w:type="dxa"/>
            <w:gridSpan w:val="4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Концертмейстер (фортепиано)</w:t>
            </w:r>
          </w:p>
        </w:tc>
        <w:tc>
          <w:tcPr>
            <w:tcW w:w="2409" w:type="dxa"/>
            <w:gridSpan w:val="5"/>
            <w:vAlign w:val="center"/>
          </w:tcPr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Первая 27.09.2018</w:t>
            </w:r>
          </w:p>
        </w:tc>
        <w:tc>
          <w:tcPr>
            <w:tcW w:w="1985" w:type="dxa"/>
            <w:gridSpan w:val="2"/>
            <w:vAlign w:val="center"/>
          </w:tcPr>
          <w:p w:rsidR="009E0C7A" w:rsidRPr="00A514C1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</w:tcPr>
          <w:p w:rsidR="009E0C7A" w:rsidRPr="00A5701A" w:rsidRDefault="009E0C7A" w:rsidP="009E0C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b/>
                <w:sz w:val="24"/>
                <w:szCs w:val="24"/>
              </w:rPr>
              <w:t>На первую категорию</w:t>
            </w:r>
          </w:p>
        </w:tc>
        <w:tc>
          <w:tcPr>
            <w:tcW w:w="2552" w:type="dxa"/>
            <w:gridSpan w:val="4"/>
            <w:vAlign w:val="bottom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</w:tcPr>
          <w:p w:rsidR="009E0C7A" w:rsidRPr="00A5701A" w:rsidRDefault="009E0C7A" w:rsidP="009E0C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По должности  «преподаватель»</w:t>
            </w:r>
          </w:p>
        </w:tc>
        <w:tc>
          <w:tcPr>
            <w:tcW w:w="2552" w:type="dxa"/>
            <w:gridSpan w:val="4"/>
            <w:vAlign w:val="bottom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Александрова Алевтина Олеговна</w:t>
            </w:r>
          </w:p>
        </w:tc>
        <w:tc>
          <w:tcPr>
            <w:tcW w:w="2552" w:type="dxa"/>
            <w:gridSpan w:val="4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Преподаватель по вокально-хоровым дисциплинам</w:t>
            </w:r>
          </w:p>
        </w:tc>
        <w:tc>
          <w:tcPr>
            <w:tcW w:w="2409" w:type="dxa"/>
            <w:gridSpan w:val="5"/>
            <w:vAlign w:val="center"/>
          </w:tcPr>
          <w:p w:rsidR="009E0C7A" w:rsidRPr="00A514C1" w:rsidRDefault="009E0C7A" w:rsidP="009E0C7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Нет категории</w:t>
            </w:r>
          </w:p>
        </w:tc>
        <w:tc>
          <w:tcPr>
            <w:tcW w:w="1985" w:type="dxa"/>
            <w:gridSpan w:val="2"/>
            <w:vAlign w:val="center"/>
          </w:tcPr>
          <w:p w:rsidR="009E0C7A" w:rsidRPr="00A514C1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</w:tcPr>
          <w:p w:rsidR="009E0C7A" w:rsidRPr="00A5701A" w:rsidRDefault="009E0C7A" w:rsidP="009E0C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По должности  «концертмейстер»</w:t>
            </w:r>
          </w:p>
        </w:tc>
        <w:tc>
          <w:tcPr>
            <w:tcW w:w="2552" w:type="dxa"/>
            <w:gridSpan w:val="4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5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</w:tcPr>
          <w:p w:rsidR="009E0C7A" w:rsidRPr="00197FEE" w:rsidRDefault="009E0C7A" w:rsidP="009E0C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EE">
              <w:rPr>
                <w:rFonts w:ascii="Times New Roman" w:hAnsi="Times New Roman" w:cs="Times New Roman"/>
                <w:b/>
                <w:sz w:val="24"/>
                <w:szCs w:val="24"/>
              </w:rPr>
              <w:t>По иным педагогическим должностями (указать)</w:t>
            </w:r>
          </w:p>
        </w:tc>
        <w:tc>
          <w:tcPr>
            <w:tcW w:w="2552" w:type="dxa"/>
            <w:gridSpan w:val="4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5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</w:tcPr>
          <w:p w:rsidR="009E0C7A" w:rsidRPr="006011E8" w:rsidRDefault="009E0C7A" w:rsidP="009E0C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1E8">
              <w:rPr>
                <w:rFonts w:ascii="Times New Roman" w:hAnsi="Times New Roman" w:cs="Times New Roman"/>
                <w:sz w:val="24"/>
                <w:szCs w:val="24"/>
              </w:rPr>
              <w:t>По должности «педагог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601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4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5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  <w:vAlign w:val="center"/>
          </w:tcPr>
          <w:p w:rsidR="009E0C7A" w:rsidRPr="00A514C1" w:rsidRDefault="009E0C7A" w:rsidP="009E0C7A">
            <w:pPr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Карягин Михаил Владимирович</w:t>
            </w:r>
          </w:p>
        </w:tc>
        <w:tc>
          <w:tcPr>
            <w:tcW w:w="2552" w:type="dxa"/>
            <w:gridSpan w:val="4"/>
            <w:vAlign w:val="center"/>
          </w:tcPr>
          <w:p w:rsidR="009E0C7A" w:rsidRPr="00A514C1" w:rsidRDefault="009E0C7A" w:rsidP="009E0C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9" w:type="dxa"/>
            <w:gridSpan w:val="5"/>
            <w:vAlign w:val="center"/>
          </w:tcPr>
          <w:p w:rsidR="009E0C7A" w:rsidRPr="00A514C1" w:rsidRDefault="009E0C7A" w:rsidP="009E0C7A">
            <w:pPr>
              <w:tabs>
                <w:tab w:val="left" w:pos="-108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Нет категории</w:t>
            </w:r>
          </w:p>
        </w:tc>
        <w:tc>
          <w:tcPr>
            <w:tcW w:w="1985" w:type="dxa"/>
            <w:gridSpan w:val="2"/>
            <w:vAlign w:val="center"/>
          </w:tcPr>
          <w:p w:rsidR="009E0C7A" w:rsidRPr="00A514C1" w:rsidRDefault="009E0C7A" w:rsidP="009E0C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C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9E0C7A" w:rsidRPr="00A5701A" w:rsidTr="009E0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gridSpan w:val="3"/>
          </w:tcPr>
          <w:p w:rsidR="009E0C7A" w:rsidRPr="00A5701A" w:rsidRDefault="009E0C7A" w:rsidP="009E0C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14  </w:t>
            </w:r>
            <w:r w:rsidRPr="00A5701A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552" w:type="dxa"/>
            <w:gridSpan w:val="4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5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E0C7A" w:rsidRPr="00A5701A" w:rsidRDefault="009E0C7A" w:rsidP="009E0C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0C7A" w:rsidRDefault="009E0C7A" w:rsidP="009E0C7A">
      <w:pPr>
        <w:widowControl/>
        <w:spacing w:line="240" w:lineRule="auto"/>
        <w:ind w:left="540" w:firstLine="0"/>
        <w:rPr>
          <w:rFonts w:ascii="Times New Roman" w:hAnsi="Times New Roman" w:cs="Times New Roman"/>
          <w:b/>
          <w:bCs/>
          <w:i/>
        </w:rPr>
      </w:pPr>
    </w:p>
    <w:p w:rsidR="00556A62" w:rsidRPr="00BA020B" w:rsidRDefault="00556A62" w:rsidP="004E0F03">
      <w:pPr>
        <w:widowControl/>
        <w:spacing w:line="240" w:lineRule="auto"/>
        <w:ind w:left="540" w:firstLine="0"/>
        <w:rPr>
          <w:rFonts w:ascii="Times New Roman" w:hAnsi="Times New Roman" w:cs="Times New Roman"/>
          <w:b/>
          <w:bCs/>
        </w:rPr>
      </w:pPr>
    </w:p>
    <w:p w:rsidR="0026012D" w:rsidRPr="00BA020B" w:rsidRDefault="0026012D" w:rsidP="0026012D">
      <w:pPr>
        <w:spacing w:line="2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A020B">
        <w:rPr>
          <w:rFonts w:ascii="Times New Roman" w:hAnsi="Times New Roman"/>
          <w:b/>
          <w:sz w:val="32"/>
          <w:szCs w:val="32"/>
          <w:u w:val="single"/>
        </w:rPr>
        <w:t>Раздел 8. ФИНАНСИРОВАНИЕ ШКОЛЫ</w:t>
      </w:r>
    </w:p>
    <w:p w:rsidR="0026012D" w:rsidRPr="00BA020B" w:rsidRDefault="0026012D" w:rsidP="0026012D">
      <w:pPr>
        <w:spacing w:line="260" w:lineRule="auto"/>
        <w:ind w:left="580"/>
        <w:jc w:val="center"/>
        <w:rPr>
          <w:rFonts w:ascii="Times New Roman" w:hAnsi="Times New Roman"/>
          <w:b/>
        </w:rPr>
      </w:pPr>
    </w:p>
    <w:p w:rsidR="0026012D" w:rsidRDefault="0026012D" w:rsidP="0026012D">
      <w:pPr>
        <w:spacing w:line="260" w:lineRule="auto"/>
        <w:rPr>
          <w:rFonts w:ascii="Times New Roman" w:hAnsi="Times New Roman"/>
          <w:b/>
        </w:rPr>
      </w:pPr>
      <w:r w:rsidRPr="00BA020B">
        <w:rPr>
          <w:rFonts w:ascii="Times New Roman" w:hAnsi="Times New Roman"/>
          <w:b/>
        </w:rPr>
        <w:t>8.1.Заработная плата штатных педагогических работников:</w:t>
      </w:r>
    </w:p>
    <w:p w:rsidR="0026012D" w:rsidRPr="00BA020B" w:rsidRDefault="0026012D" w:rsidP="0026012D">
      <w:pPr>
        <w:spacing w:line="260" w:lineRule="auto"/>
        <w:rPr>
          <w:rFonts w:ascii="Times New Roman" w:hAnsi="Times New Roman"/>
          <w:b/>
        </w:rPr>
      </w:pPr>
    </w:p>
    <w:p w:rsidR="0026012D" w:rsidRPr="0026012D" w:rsidRDefault="0026012D" w:rsidP="0026012D">
      <w:pPr>
        <w:pStyle w:val="af3"/>
        <w:rPr>
          <w:rFonts w:ascii="Times New Roman" w:hAnsi="Times New Roman"/>
          <w:sz w:val="26"/>
          <w:szCs w:val="26"/>
        </w:rPr>
      </w:pPr>
      <w:r w:rsidRPr="0026012D">
        <w:rPr>
          <w:rFonts w:ascii="Times New Roman" w:hAnsi="Times New Roman"/>
          <w:sz w:val="26"/>
          <w:szCs w:val="26"/>
        </w:rPr>
        <w:t xml:space="preserve">Получают  до 10 тыс. руб. 2 % педагогических работников, до 15 тыс. руб. 5 % педагогических работников, до 20 тыс. руб. 6 % педагогических работников, до 25 тыс. руб. 17 % педагогических работников, до 30 тыс. руб. 36 % педагогических работников, свыше 30 тыс. руб. 34 % педагогических работников, (от общего числа штатных </w:t>
      </w:r>
      <w:proofErr w:type="spellStart"/>
      <w:r w:rsidRPr="0026012D">
        <w:rPr>
          <w:rFonts w:ascii="Times New Roman" w:hAnsi="Times New Roman"/>
          <w:sz w:val="26"/>
          <w:szCs w:val="26"/>
        </w:rPr>
        <w:t>педработников</w:t>
      </w:r>
      <w:proofErr w:type="spellEnd"/>
      <w:r w:rsidRPr="0026012D">
        <w:rPr>
          <w:rFonts w:ascii="Times New Roman" w:hAnsi="Times New Roman"/>
          <w:sz w:val="26"/>
          <w:szCs w:val="26"/>
        </w:rPr>
        <w:t>)</w:t>
      </w:r>
    </w:p>
    <w:p w:rsidR="0026012D" w:rsidRPr="0026012D" w:rsidRDefault="0026012D" w:rsidP="0026012D">
      <w:pPr>
        <w:pStyle w:val="af3"/>
        <w:rPr>
          <w:rFonts w:ascii="Times New Roman" w:hAnsi="Times New Roman"/>
          <w:sz w:val="26"/>
          <w:szCs w:val="26"/>
        </w:rPr>
      </w:pPr>
      <w:r w:rsidRPr="0026012D">
        <w:rPr>
          <w:rFonts w:ascii="Times New Roman" w:hAnsi="Times New Roman"/>
          <w:sz w:val="26"/>
          <w:szCs w:val="26"/>
        </w:rPr>
        <w:t>Средняя заработная</w:t>
      </w:r>
      <w:r w:rsidR="00A874E6">
        <w:rPr>
          <w:rFonts w:ascii="Times New Roman" w:hAnsi="Times New Roman"/>
          <w:sz w:val="26"/>
          <w:szCs w:val="26"/>
        </w:rPr>
        <w:t xml:space="preserve"> плата </w:t>
      </w:r>
      <w:proofErr w:type="spellStart"/>
      <w:r w:rsidR="00A874E6">
        <w:rPr>
          <w:rFonts w:ascii="Times New Roman" w:hAnsi="Times New Roman"/>
          <w:sz w:val="26"/>
          <w:szCs w:val="26"/>
        </w:rPr>
        <w:t>педработников</w:t>
      </w:r>
      <w:proofErr w:type="spellEnd"/>
      <w:r w:rsidR="00A874E6">
        <w:rPr>
          <w:rFonts w:ascii="Times New Roman" w:hAnsi="Times New Roman"/>
          <w:sz w:val="26"/>
          <w:szCs w:val="26"/>
        </w:rPr>
        <w:t xml:space="preserve"> по школе 28</w:t>
      </w:r>
      <w:r w:rsidRPr="0026012D">
        <w:rPr>
          <w:rFonts w:ascii="Times New Roman" w:hAnsi="Times New Roman"/>
          <w:sz w:val="26"/>
          <w:szCs w:val="26"/>
        </w:rPr>
        <w:t xml:space="preserve">,04  тыс. руб.    </w:t>
      </w:r>
    </w:p>
    <w:p w:rsidR="0026012D" w:rsidRPr="00BA020B" w:rsidRDefault="0026012D" w:rsidP="0026012D">
      <w:pPr>
        <w:spacing w:line="260" w:lineRule="auto"/>
        <w:rPr>
          <w:rFonts w:ascii="Times New Roman" w:hAnsi="Times New Roman"/>
        </w:rPr>
      </w:pPr>
    </w:p>
    <w:p w:rsidR="0026012D" w:rsidRDefault="0026012D" w:rsidP="0026012D">
      <w:pPr>
        <w:spacing w:line="260" w:lineRule="auto"/>
        <w:rPr>
          <w:rFonts w:ascii="Times New Roman" w:hAnsi="Times New Roman"/>
          <w:b/>
        </w:rPr>
      </w:pPr>
      <w:r w:rsidRPr="00BA020B">
        <w:rPr>
          <w:rFonts w:ascii="Times New Roman" w:hAnsi="Times New Roman"/>
          <w:b/>
        </w:rPr>
        <w:t>8.2.Наличие стимулирующих выплат доплат и надбавок:</w:t>
      </w:r>
    </w:p>
    <w:p w:rsidR="0026012D" w:rsidRPr="00BA020B" w:rsidRDefault="0026012D" w:rsidP="0026012D">
      <w:pPr>
        <w:spacing w:line="260" w:lineRule="auto"/>
        <w:rPr>
          <w:rFonts w:ascii="Times New Roman" w:hAnsi="Times New Roman"/>
          <w:b/>
        </w:rPr>
      </w:pP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471"/>
        <w:gridCol w:w="3566"/>
      </w:tblGrid>
      <w:tr w:rsidR="0026012D" w:rsidRPr="00BA020B" w:rsidTr="0026012D">
        <w:tc>
          <w:tcPr>
            <w:tcW w:w="1135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471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b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Наименование (виды и (или)  % к окладу):</w:t>
            </w:r>
          </w:p>
        </w:tc>
        <w:tc>
          <w:tcPr>
            <w:tcW w:w="3566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b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Какое количество работников (% от общего числа) их получает</w:t>
            </w:r>
          </w:p>
        </w:tc>
      </w:tr>
      <w:tr w:rsidR="0026012D" w:rsidRPr="00BA020B" w:rsidTr="0026012D">
        <w:tc>
          <w:tcPr>
            <w:tcW w:w="1135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1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Премиальные выплаты по итогам работы (месяц, квартал, год)</w:t>
            </w:r>
          </w:p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Стимулирующие:</w:t>
            </w:r>
          </w:p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lastRenderedPageBreak/>
              <w:t>выплаты за интенсивность и высокие результаты работы,</w:t>
            </w:r>
          </w:p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выплаты за качество выполняемых работ.</w:t>
            </w:r>
          </w:p>
        </w:tc>
        <w:tc>
          <w:tcPr>
            <w:tcW w:w="3566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</w:tr>
    </w:tbl>
    <w:p w:rsidR="0026012D" w:rsidRPr="00BA020B" w:rsidRDefault="0026012D" w:rsidP="0026012D">
      <w:pPr>
        <w:spacing w:line="260" w:lineRule="auto"/>
        <w:rPr>
          <w:rFonts w:ascii="Times New Roman" w:hAnsi="Times New Roman"/>
          <w:b/>
        </w:rPr>
      </w:pPr>
    </w:p>
    <w:p w:rsidR="0026012D" w:rsidRPr="00BA020B" w:rsidRDefault="0026012D" w:rsidP="00A874E6">
      <w:pPr>
        <w:spacing w:line="260" w:lineRule="auto"/>
        <w:rPr>
          <w:rFonts w:ascii="Times New Roman" w:hAnsi="Times New Roman"/>
        </w:rPr>
      </w:pPr>
      <w:r w:rsidRPr="00605D2E">
        <w:rPr>
          <w:rFonts w:ascii="Times New Roman" w:hAnsi="Times New Roman"/>
          <w:b/>
        </w:rPr>
        <w:t>8.3. Бюджетные средства</w:t>
      </w:r>
      <w:r w:rsidRPr="00605D2E">
        <w:rPr>
          <w:rFonts w:ascii="Times New Roman" w:hAnsi="Times New Roman"/>
        </w:rPr>
        <w:t xml:space="preserve"> – были профинансированы на образование</w:t>
      </w:r>
      <w:r w:rsidR="00605D2E">
        <w:rPr>
          <w:rFonts w:ascii="Times New Roman" w:hAnsi="Times New Roman"/>
        </w:rPr>
        <w:t xml:space="preserve"> дополнительное детей </w:t>
      </w:r>
      <w:r w:rsidRPr="00605D2E">
        <w:rPr>
          <w:rFonts w:ascii="Times New Roman" w:hAnsi="Times New Roman"/>
        </w:rPr>
        <w:t xml:space="preserve"> в объеме 35 854 100,00 рублей</w:t>
      </w:r>
    </w:p>
    <w:p w:rsidR="0026012D" w:rsidRPr="00BA020B" w:rsidRDefault="0026012D" w:rsidP="00565C3B">
      <w:pPr>
        <w:pStyle w:val="8"/>
        <w:numPr>
          <w:ilvl w:val="0"/>
          <w:numId w:val="11"/>
        </w:num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A020B">
        <w:rPr>
          <w:rFonts w:ascii="Times New Roman" w:hAnsi="Times New Roman"/>
          <w:b/>
          <w:i w:val="0"/>
          <w:sz w:val="28"/>
          <w:szCs w:val="28"/>
        </w:rPr>
        <w:t>Платные услуги: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072"/>
        <w:gridCol w:w="1831"/>
        <w:gridCol w:w="2027"/>
      </w:tblGrid>
      <w:tr w:rsidR="0026012D" w:rsidRPr="00BA020B" w:rsidTr="0026012D">
        <w:trPr>
          <w:trHeight w:val="1463"/>
        </w:trPr>
        <w:tc>
          <w:tcPr>
            <w:tcW w:w="702" w:type="dxa"/>
          </w:tcPr>
          <w:p w:rsidR="0026012D" w:rsidRPr="00BA020B" w:rsidRDefault="0026012D" w:rsidP="00654404">
            <w:pPr>
              <w:rPr>
                <w:rFonts w:ascii="Times New Roman" w:hAnsi="Times New Roman"/>
                <w:sz w:val="24"/>
                <w:szCs w:val="24"/>
              </w:rPr>
            </w:pPr>
            <w:r w:rsidRPr="00BA02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012D" w:rsidRPr="00BA020B" w:rsidRDefault="0026012D" w:rsidP="00654404">
            <w:pPr>
              <w:rPr>
                <w:rFonts w:ascii="Times New Roman" w:hAnsi="Times New Roman"/>
                <w:sz w:val="24"/>
                <w:szCs w:val="24"/>
              </w:rPr>
            </w:pPr>
            <w:r w:rsidRPr="00BA020B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072" w:type="dxa"/>
          </w:tcPr>
          <w:p w:rsidR="0026012D" w:rsidRPr="00BA020B" w:rsidRDefault="0026012D" w:rsidP="0065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0B">
              <w:rPr>
                <w:rFonts w:ascii="Times New Roman" w:hAnsi="Times New Roman"/>
              </w:rPr>
              <w:t xml:space="preserve">Виды </w:t>
            </w:r>
            <w:r w:rsidRPr="00BA020B">
              <w:rPr>
                <w:rFonts w:ascii="Times New Roman" w:hAnsi="Times New Roman"/>
                <w:bCs/>
              </w:rPr>
              <w:t xml:space="preserve"> платных образовательных и иных платных услуг </w:t>
            </w:r>
            <w:r w:rsidRPr="00BA020B">
              <w:rPr>
                <w:rFonts w:ascii="Times New Roman" w:hAnsi="Times New Roman"/>
                <w:b/>
              </w:rPr>
              <w:t>(указать):</w:t>
            </w:r>
          </w:p>
        </w:tc>
        <w:tc>
          <w:tcPr>
            <w:tcW w:w="1831" w:type="dxa"/>
          </w:tcPr>
          <w:p w:rsidR="0026012D" w:rsidRPr="00BA020B" w:rsidRDefault="0026012D" w:rsidP="0065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0B">
              <w:rPr>
                <w:rFonts w:ascii="Times New Roman" w:hAnsi="Times New Roman"/>
                <w:sz w:val="24"/>
                <w:szCs w:val="24"/>
              </w:rPr>
              <w:t>поступившие средства от реализации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20B">
              <w:rPr>
                <w:rFonts w:ascii="Times New Roman" w:hAnsi="Times New Roman"/>
                <w:sz w:val="24"/>
                <w:szCs w:val="24"/>
              </w:rPr>
              <w:t>(сумма)</w:t>
            </w:r>
          </w:p>
        </w:tc>
        <w:tc>
          <w:tcPr>
            <w:tcW w:w="2027" w:type="dxa"/>
          </w:tcPr>
          <w:p w:rsidR="0026012D" w:rsidRPr="00BA020B" w:rsidRDefault="0026012D" w:rsidP="0065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0B">
              <w:rPr>
                <w:rFonts w:ascii="Times New Roman" w:hAnsi="Times New Roman"/>
                <w:sz w:val="24"/>
                <w:szCs w:val="24"/>
              </w:rPr>
              <w:t>на какие цели использованы</w:t>
            </w:r>
          </w:p>
        </w:tc>
      </w:tr>
      <w:tr w:rsidR="0026012D" w:rsidRPr="00BA020B" w:rsidTr="0026012D">
        <w:trPr>
          <w:trHeight w:val="401"/>
        </w:trPr>
        <w:tc>
          <w:tcPr>
            <w:tcW w:w="702" w:type="dxa"/>
          </w:tcPr>
          <w:p w:rsidR="0026012D" w:rsidRPr="00BA020B" w:rsidRDefault="0026012D" w:rsidP="006544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72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 xml:space="preserve">Платные образовательные услуги: </w:t>
            </w:r>
          </w:p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- образовательная программа «Хореографическое искусство» – подготовительная группа;</w:t>
            </w:r>
          </w:p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- образовательная программа «Цирковое искусство» – подготовительная группа;</w:t>
            </w:r>
          </w:p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- образовательная программа «Изобразительное искусство» – подготовительная группа, «Студия»;</w:t>
            </w:r>
          </w:p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- образовательная программа «Раннее творческое развитие»;</w:t>
            </w:r>
          </w:p>
          <w:p w:rsidR="0026012D" w:rsidRPr="00BA020B" w:rsidRDefault="0026012D" w:rsidP="0026012D">
            <w:pPr>
              <w:pStyle w:val="af3"/>
              <w:rPr>
                <w:b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- образовательная программа «Хоровое искусство»  – подготовительная группа.</w:t>
            </w:r>
          </w:p>
        </w:tc>
        <w:tc>
          <w:tcPr>
            <w:tcW w:w="1831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859 463,00</w:t>
            </w:r>
          </w:p>
        </w:tc>
        <w:tc>
          <w:tcPr>
            <w:tcW w:w="2027" w:type="dxa"/>
            <w:vMerge w:val="restart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b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Использованы на осуществление уставной деятельности учреждения</w:t>
            </w:r>
          </w:p>
        </w:tc>
      </w:tr>
      <w:tr w:rsidR="0026012D" w:rsidRPr="00BA020B" w:rsidTr="0026012D">
        <w:trPr>
          <w:trHeight w:val="401"/>
        </w:trPr>
        <w:tc>
          <w:tcPr>
            <w:tcW w:w="702" w:type="dxa"/>
            <w:vMerge w:val="restart"/>
          </w:tcPr>
          <w:p w:rsidR="0026012D" w:rsidRPr="00BA020B" w:rsidRDefault="0026012D" w:rsidP="006544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20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072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b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- прокат музыкальных инструментов</w:t>
            </w:r>
          </w:p>
        </w:tc>
        <w:tc>
          <w:tcPr>
            <w:tcW w:w="1831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22 100,00</w:t>
            </w:r>
          </w:p>
        </w:tc>
        <w:tc>
          <w:tcPr>
            <w:tcW w:w="2027" w:type="dxa"/>
            <w:vMerge/>
          </w:tcPr>
          <w:p w:rsidR="0026012D" w:rsidRPr="00BA020B" w:rsidRDefault="0026012D" w:rsidP="00654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12D" w:rsidRPr="00BA020B" w:rsidTr="0026012D">
        <w:trPr>
          <w:trHeight w:val="401"/>
        </w:trPr>
        <w:tc>
          <w:tcPr>
            <w:tcW w:w="702" w:type="dxa"/>
            <w:vMerge/>
          </w:tcPr>
          <w:p w:rsidR="0026012D" w:rsidRPr="00BA020B" w:rsidRDefault="0026012D" w:rsidP="00654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2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- проведение концертов, показ спектаклей и т.д.</w:t>
            </w:r>
          </w:p>
        </w:tc>
        <w:tc>
          <w:tcPr>
            <w:tcW w:w="1831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411 250,00</w:t>
            </w:r>
          </w:p>
        </w:tc>
        <w:tc>
          <w:tcPr>
            <w:tcW w:w="2027" w:type="dxa"/>
            <w:vMerge/>
          </w:tcPr>
          <w:p w:rsidR="0026012D" w:rsidRPr="00BA020B" w:rsidRDefault="0026012D" w:rsidP="00654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12D" w:rsidRPr="00BA020B" w:rsidTr="0026012D">
        <w:trPr>
          <w:trHeight w:val="401"/>
        </w:trPr>
        <w:tc>
          <w:tcPr>
            <w:tcW w:w="702" w:type="dxa"/>
            <w:vMerge/>
          </w:tcPr>
          <w:p w:rsidR="0026012D" w:rsidRPr="00BA020B" w:rsidRDefault="0026012D" w:rsidP="00654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2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- ксероксные услуги</w:t>
            </w:r>
          </w:p>
        </w:tc>
        <w:tc>
          <w:tcPr>
            <w:tcW w:w="1831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561,00</w:t>
            </w:r>
          </w:p>
        </w:tc>
        <w:tc>
          <w:tcPr>
            <w:tcW w:w="2027" w:type="dxa"/>
            <w:vMerge/>
          </w:tcPr>
          <w:p w:rsidR="0026012D" w:rsidRPr="00BA020B" w:rsidRDefault="0026012D" w:rsidP="00654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12D" w:rsidRPr="00BA020B" w:rsidTr="0026012D">
        <w:trPr>
          <w:trHeight w:val="401"/>
        </w:trPr>
        <w:tc>
          <w:tcPr>
            <w:tcW w:w="702" w:type="dxa"/>
            <w:vMerge/>
          </w:tcPr>
          <w:p w:rsidR="0026012D" w:rsidRPr="00BA020B" w:rsidRDefault="0026012D" w:rsidP="00654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2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- индивидуальные занятия</w:t>
            </w:r>
          </w:p>
        </w:tc>
        <w:tc>
          <w:tcPr>
            <w:tcW w:w="1831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28 050,00</w:t>
            </w:r>
          </w:p>
        </w:tc>
        <w:tc>
          <w:tcPr>
            <w:tcW w:w="2027" w:type="dxa"/>
            <w:vMerge/>
          </w:tcPr>
          <w:p w:rsidR="0026012D" w:rsidRPr="00BA020B" w:rsidRDefault="0026012D" w:rsidP="00654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12D" w:rsidRPr="00BA020B" w:rsidTr="0026012D">
        <w:trPr>
          <w:trHeight w:val="401"/>
        </w:trPr>
        <w:tc>
          <w:tcPr>
            <w:tcW w:w="702" w:type="dxa"/>
            <w:vMerge/>
          </w:tcPr>
          <w:p w:rsidR="0026012D" w:rsidRPr="00BA020B" w:rsidRDefault="0026012D" w:rsidP="00654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2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- прокат театральных костюмов</w:t>
            </w:r>
          </w:p>
        </w:tc>
        <w:tc>
          <w:tcPr>
            <w:tcW w:w="1831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3 110,00</w:t>
            </w:r>
          </w:p>
        </w:tc>
        <w:tc>
          <w:tcPr>
            <w:tcW w:w="2027" w:type="dxa"/>
            <w:vMerge/>
          </w:tcPr>
          <w:p w:rsidR="0026012D" w:rsidRPr="00BA020B" w:rsidRDefault="0026012D" w:rsidP="00654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12D" w:rsidRPr="00BA020B" w:rsidTr="0026012D">
        <w:trPr>
          <w:trHeight w:val="560"/>
        </w:trPr>
        <w:tc>
          <w:tcPr>
            <w:tcW w:w="702" w:type="dxa"/>
            <w:vMerge/>
          </w:tcPr>
          <w:p w:rsidR="0026012D" w:rsidRPr="00BA020B" w:rsidRDefault="0026012D" w:rsidP="00654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2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- организационный взнос за участие в фестивалях, конкурсах</w:t>
            </w:r>
          </w:p>
        </w:tc>
        <w:tc>
          <w:tcPr>
            <w:tcW w:w="1831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61 500,00</w:t>
            </w:r>
          </w:p>
        </w:tc>
        <w:tc>
          <w:tcPr>
            <w:tcW w:w="2027" w:type="dxa"/>
            <w:vMerge/>
          </w:tcPr>
          <w:p w:rsidR="0026012D" w:rsidRPr="00BA020B" w:rsidRDefault="0026012D" w:rsidP="00654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12D" w:rsidRPr="00BA020B" w:rsidTr="0026012D">
        <w:trPr>
          <w:trHeight w:val="401"/>
        </w:trPr>
        <w:tc>
          <w:tcPr>
            <w:tcW w:w="702" w:type="dxa"/>
            <w:vMerge/>
          </w:tcPr>
          <w:p w:rsidR="0026012D" w:rsidRPr="00BA020B" w:rsidRDefault="0026012D" w:rsidP="00654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2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- предоставление кабинета для индивидуальных занятий</w:t>
            </w:r>
          </w:p>
        </w:tc>
        <w:tc>
          <w:tcPr>
            <w:tcW w:w="1831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16 600,00</w:t>
            </w:r>
          </w:p>
        </w:tc>
        <w:tc>
          <w:tcPr>
            <w:tcW w:w="2027" w:type="dxa"/>
            <w:vMerge/>
          </w:tcPr>
          <w:p w:rsidR="0026012D" w:rsidRPr="00BA020B" w:rsidRDefault="0026012D" w:rsidP="00654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12D" w:rsidRPr="00BA020B" w:rsidTr="0026012D">
        <w:trPr>
          <w:trHeight w:val="401"/>
        </w:trPr>
        <w:tc>
          <w:tcPr>
            <w:tcW w:w="6774" w:type="dxa"/>
            <w:gridSpan w:val="2"/>
          </w:tcPr>
          <w:p w:rsidR="0026012D" w:rsidRPr="001F3A5E" w:rsidRDefault="0026012D" w:rsidP="0065440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F3A5E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831" w:type="dxa"/>
          </w:tcPr>
          <w:p w:rsidR="0026012D" w:rsidRPr="0026012D" w:rsidRDefault="0026012D" w:rsidP="0026012D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6012D">
              <w:rPr>
                <w:rFonts w:ascii="Times New Roman" w:hAnsi="Times New Roman"/>
                <w:sz w:val="26"/>
                <w:szCs w:val="26"/>
              </w:rPr>
              <w:t>1 402 634,00</w:t>
            </w:r>
          </w:p>
        </w:tc>
        <w:tc>
          <w:tcPr>
            <w:tcW w:w="2027" w:type="dxa"/>
            <w:vMerge/>
          </w:tcPr>
          <w:p w:rsidR="0026012D" w:rsidRPr="00BA020B" w:rsidRDefault="0026012D" w:rsidP="006544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1EB3" w:rsidRDefault="000A1EB3" w:rsidP="0026012D">
      <w:pPr>
        <w:widowControl/>
        <w:spacing w:line="240" w:lineRule="auto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0A1EB3" w:rsidRDefault="000A1EB3" w:rsidP="0026012D">
      <w:pPr>
        <w:widowControl/>
        <w:spacing w:line="240" w:lineRule="auto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D56137" w:rsidRPr="00A73DD3" w:rsidRDefault="00D56137" w:rsidP="00D56137">
      <w:pPr>
        <w:widowControl/>
        <w:spacing w:line="240" w:lineRule="auto"/>
        <w:ind w:left="540" w:firstLine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Раздел 9</w:t>
      </w:r>
      <w:r w:rsidRPr="00A73DD3">
        <w:rPr>
          <w:rFonts w:ascii="Times New Roman" w:hAnsi="Times New Roman" w:cs="Times New Roman"/>
          <w:b/>
          <w:bCs/>
          <w:u w:val="single"/>
        </w:rPr>
        <w:t>. УПРАВЛЕНИЕ И КОНТРОЛЬ</w:t>
      </w:r>
    </w:p>
    <w:p w:rsidR="00D56137" w:rsidRPr="00A5701A" w:rsidRDefault="00D56137" w:rsidP="00D56137">
      <w:pPr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56137" w:rsidRPr="00A5701A" w:rsidRDefault="00D56137" w:rsidP="00D56137">
      <w:pPr>
        <w:widowControl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</w:t>
      </w:r>
      <w:r w:rsidRPr="00A5701A">
        <w:rPr>
          <w:rFonts w:ascii="Times New Roman" w:hAnsi="Times New Roman" w:cs="Times New Roman"/>
        </w:rPr>
        <w:t xml:space="preserve">.1.Состав руководящих работников школы </w:t>
      </w:r>
      <w:r w:rsidRPr="00A5701A">
        <w:rPr>
          <w:rFonts w:ascii="Times New Roman" w:hAnsi="Times New Roman" w:cs="Times New Roman"/>
          <w:b/>
          <w:bCs/>
        </w:rPr>
        <w:t>(заполняется Приложение № 3)</w:t>
      </w:r>
    </w:p>
    <w:p w:rsidR="00D56137" w:rsidRPr="00A5701A" w:rsidRDefault="00D56137" w:rsidP="00D56137">
      <w:pPr>
        <w:widowControl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Pr="00A5701A">
        <w:rPr>
          <w:rFonts w:ascii="Times New Roman" w:hAnsi="Times New Roman" w:cs="Times New Roman"/>
          <w:bCs/>
        </w:rPr>
        <w:t>.2.Действующие органы самоуправления (общее собрание трудового коллектива, педсовет, совет школы, методический совет) - перечислить</w:t>
      </w:r>
    </w:p>
    <w:p w:rsidR="00D56137" w:rsidRDefault="00D56137" w:rsidP="00D56137">
      <w:pPr>
        <w:widowControl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</w:t>
      </w:r>
      <w:r w:rsidRPr="00A5701A">
        <w:rPr>
          <w:rFonts w:ascii="Times New Roman" w:hAnsi="Times New Roman" w:cs="Times New Roman"/>
        </w:rPr>
        <w:t xml:space="preserve">.3. </w:t>
      </w:r>
      <w:r w:rsidRPr="007C514D">
        <w:rPr>
          <w:rFonts w:ascii="Times New Roman" w:hAnsi="Times New Roman" w:cs="Times New Roman"/>
          <w:b/>
        </w:rPr>
        <w:t xml:space="preserve">Список заведующих отделами (отделениями):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523"/>
        <w:gridCol w:w="2531"/>
      </w:tblGrid>
      <w:tr w:rsidR="00D56137" w:rsidRPr="0072307C" w:rsidTr="009F041E">
        <w:tc>
          <w:tcPr>
            <w:tcW w:w="675" w:type="dxa"/>
            <w:shd w:val="clear" w:color="auto" w:fill="auto"/>
          </w:tcPr>
          <w:p w:rsidR="00D56137" w:rsidRPr="00090617" w:rsidRDefault="00D56137" w:rsidP="009F041E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90617">
              <w:rPr>
                <w:rFonts w:ascii="Times New Roman" w:hAnsi="Times New Roman" w:cs="Times New Roman"/>
              </w:rPr>
              <w:t xml:space="preserve">№ </w:t>
            </w:r>
            <w:r w:rsidRPr="00090617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3402" w:type="dxa"/>
            <w:shd w:val="clear" w:color="auto" w:fill="auto"/>
          </w:tcPr>
          <w:p w:rsidR="00D56137" w:rsidRPr="00090617" w:rsidRDefault="00D56137" w:rsidP="009F041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90617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090617">
              <w:rPr>
                <w:rFonts w:ascii="Times New Roman" w:hAnsi="Times New Roman" w:cs="Times New Roman"/>
              </w:rPr>
              <w:lastRenderedPageBreak/>
              <w:t>отдела (отделения)</w:t>
            </w:r>
          </w:p>
        </w:tc>
        <w:tc>
          <w:tcPr>
            <w:tcW w:w="3523" w:type="dxa"/>
            <w:shd w:val="clear" w:color="auto" w:fill="auto"/>
          </w:tcPr>
          <w:p w:rsidR="00D56137" w:rsidRPr="00090617" w:rsidRDefault="00D56137" w:rsidP="009F041E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617">
              <w:rPr>
                <w:rFonts w:ascii="Times New Roman" w:hAnsi="Times New Roman" w:cs="Times New Roman"/>
              </w:rPr>
              <w:lastRenderedPageBreak/>
              <w:t>Ф.И.О. (полностью)</w:t>
            </w:r>
          </w:p>
        </w:tc>
        <w:tc>
          <w:tcPr>
            <w:tcW w:w="2531" w:type="dxa"/>
            <w:shd w:val="clear" w:color="auto" w:fill="auto"/>
          </w:tcPr>
          <w:p w:rsidR="00D56137" w:rsidRPr="0072307C" w:rsidRDefault="00D56137" w:rsidP="009F041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0617">
              <w:rPr>
                <w:rFonts w:ascii="Times New Roman" w:hAnsi="Times New Roman" w:cs="Times New Roman"/>
              </w:rPr>
              <w:t xml:space="preserve">Контактный </w:t>
            </w:r>
            <w:r w:rsidRPr="00090617">
              <w:rPr>
                <w:rFonts w:ascii="Times New Roman" w:hAnsi="Times New Roman" w:cs="Times New Roman"/>
              </w:rPr>
              <w:lastRenderedPageBreak/>
              <w:t>(мобильный) телефон руководителя отдела</w:t>
            </w:r>
          </w:p>
        </w:tc>
      </w:tr>
      <w:tr w:rsidR="00D56137" w:rsidRPr="0072307C" w:rsidTr="009F041E">
        <w:tc>
          <w:tcPr>
            <w:tcW w:w="675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Фортепианное отделение</w:t>
            </w:r>
          </w:p>
        </w:tc>
        <w:tc>
          <w:tcPr>
            <w:tcW w:w="3523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 xml:space="preserve">Погорелая </w:t>
            </w:r>
          </w:p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Лариса Павловна</w:t>
            </w:r>
          </w:p>
        </w:tc>
        <w:tc>
          <w:tcPr>
            <w:tcW w:w="2531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60-83-35</w:t>
            </w:r>
          </w:p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89050153500</w:t>
            </w:r>
          </w:p>
        </w:tc>
      </w:tr>
      <w:tr w:rsidR="00D56137" w:rsidRPr="0072307C" w:rsidTr="009F041E">
        <w:tc>
          <w:tcPr>
            <w:tcW w:w="675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Оркестровое отделение</w:t>
            </w:r>
          </w:p>
        </w:tc>
        <w:tc>
          <w:tcPr>
            <w:tcW w:w="3523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</w:t>
            </w:r>
          </w:p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2531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65-14-57</w:t>
            </w:r>
          </w:p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89374162679</w:t>
            </w:r>
          </w:p>
        </w:tc>
      </w:tr>
      <w:tr w:rsidR="00D56137" w:rsidRPr="0072307C" w:rsidTr="009F041E">
        <w:tc>
          <w:tcPr>
            <w:tcW w:w="675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Отделение Народных инструментов</w:t>
            </w:r>
          </w:p>
        </w:tc>
        <w:tc>
          <w:tcPr>
            <w:tcW w:w="3523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 xml:space="preserve">Ларина </w:t>
            </w:r>
          </w:p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Светлана Валентиновна</w:t>
            </w:r>
          </w:p>
        </w:tc>
        <w:tc>
          <w:tcPr>
            <w:tcW w:w="2531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89276492335</w:t>
            </w:r>
          </w:p>
        </w:tc>
      </w:tr>
      <w:tr w:rsidR="00D56137" w:rsidRPr="0072307C" w:rsidTr="009F041E">
        <w:tc>
          <w:tcPr>
            <w:tcW w:w="675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Отделение Классической хореографии</w:t>
            </w:r>
          </w:p>
        </w:tc>
        <w:tc>
          <w:tcPr>
            <w:tcW w:w="3523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Шашкина</w:t>
            </w:r>
          </w:p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Екатерина Георгиевна</w:t>
            </w:r>
          </w:p>
        </w:tc>
        <w:tc>
          <w:tcPr>
            <w:tcW w:w="2531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61-93-99</w:t>
            </w:r>
          </w:p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89085326631</w:t>
            </w:r>
          </w:p>
        </w:tc>
      </w:tr>
      <w:tr w:rsidR="00D56137" w:rsidRPr="0072307C" w:rsidTr="009F041E">
        <w:tc>
          <w:tcPr>
            <w:tcW w:w="675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Вокально-хоровое отделение</w:t>
            </w:r>
          </w:p>
        </w:tc>
        <w:tc>
          <w:tcPr>
            <w:tcW w:w="3523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Захарова Жанна Евгеньевна</w:t>
            </w:r>
          </w:p>
        </w:tc>
        <w:tc>
          <w:tcPr>
            <w:tcW w:w="2531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600051</w:t>
            </w:r>
          </w:p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89273880125</w:t>
            </w:r>
          </w:p>
        </w:tc>
      </w:tr>
      <w:tr w:rsidR="00D56137" w:rsidRPr="0072307C" w:rsidTr="009F041E">
        <w:tc>
          <w:tcPr>
            <w:tcW w:w="675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Отделение общего эстетического образования</w:t>
            </w:r>
          </w:p>
        </w:tc>
        <w:tc>
          <w:tcPr>
            <w:tcW w:w="3523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Ясенко</w:t>
            </w:r>
            <w:proofErr w:type="spellEnd"/>
            <w:r w:rsidRPr="00D56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Татьяна Геннадьевна</w:t>
            </w:r>
          </w:p>
        </w:tc>
        <w:tc>
          <w:tcPr>
            <w:tcW w:w="2531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65-06-05</w:t>
            </w:r>
          </w:p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782102</w:t>
            </w:r>
          </w:p>
        </w:tc>
      </w:tr>
      <w:tr w:rsidR="00D56137" w:rsidRPr="0072307C" w:rsidTr="009F041E">
        <w:tc>
          <w:tcPr>
            <w:tcW w:w="675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Отделение фольклорного искусства</w:t>
            </w:r>
          </w:p>
        </w:tc>
        <w:tc>
          <w:tcPr>
            <w:tcW w:w="3523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Богачёва</w:t>
            </w:r>
          </w:p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Татьяна Валентиновна</w:t>
            </w:r>
          </w:p>
        </w:tc>
        <w:tc>
          <w:tcPr>
            <w:tcW w:w="2531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61-54-91</w:t>
            </w:r>
          </w:p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89273818537</w:t>
            </w:r>
          </w:p>
        </w:tc>
      </w:tr>
      <w:tr w:rsidR="00D56137" w:rsidRPr="0072307C" w:rsidTr="009F041E">
        <w:tc>
          <w:tcPr>
            <w:tcW w:w="675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Отделение Изобразительного искусства</w:t>
            </w:r>
          </w:p>
        </w:tc>
        <w:tc>
          <w:tcPr>
            <w:tcW w:w="3523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 xml:space="preserve">Серова </w:t>
            </w:r>
          </w:p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2531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65-18-94</w:t>
            </w:r>
          </w:p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89273772498</w:t>
            </w:r>
          </w:p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137" w:rsidRPr="0072307C" w:rsidTr="009F041E">
        <w:tc>
          <w:tcPr>
            <w:tcW w:w="675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Отделение Раннего творческого развития «Гном»</w:t>
            </w:r>
          </w:p>
        </w:tc>
        <w:tc>
          <w:tcPr>
            <w:tcW w:w="3523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Горюткина</w:t>
            </w:r>
            <w:proofErr w:type="spellEnd"/>
            <w:r w:rsidRPr="00D56137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2531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89273810522</w:t>
            </w:r>
          </w:p>
        </w:tc>
      </w:tr>
      <w:tr w:rsidR="00D56137" w:rsidRPr="0072307C" w:rsidTr="009F041E">
        <w:tc>
          <w:tcPr>
            <w:tcW w:w="675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D56137" w:rsidRPr="00D56137" w:rsidRDefault="00D56137" w:rsidP="009F041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6137">
              <w:rPr>
                <w:rFonts w:ascii="Times New Roman" w:hAnsi="Times New Roman" w:cs="Times New Roman"/>
                <w:sz w:val="26"/>
                <w:szCs w:val="26"/>
              </w:rPr>
              <w:t>Отделения циркового искусства</w:t>
            </w:r>
          </w:p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Светлана Александровна</w:t>
            </w:r>
          </w:p>
        </w:tc>
        <w:tc>
          <w:tcPr>
            <w:tcW w:w="2531" w:type="dxa"/>
            <w:shd w:val="clear" w:color="auto" w:fill="auto"/>
          </w:tcPr>
          <w:p w:rsidR="00D56137" w:rsidRPr="00D56137" w:rsidRDefault="00D56137" w:rsidP="009F041E">
            <w:pPr>
              <w:widowControl/>
              <w:spacing w:line="240" w:lineRule="auto"/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519825</w:t>
            </w:r>
          </w:p>
        </w:tc>
      </w:tr>
    </w:tbl>
    <w:p w:rsidR="00D56137" w:rsidRPr="00A5701A" w:rsidRDefault="00D56137" w:rsidP="00D56137">
      <w:pPr>
        <w:widowControl/>
        <w:spacing w:line="240" w:lineRule="auto"/>
        <w:ind w:left="940" w:firstLine="0"/>
        <w:rPr>
          <w:rFonts w:ascii="Times New Roman" w:hAnsi="Times New Roman" w:cs="Times New Roman"/>
        </w:rPr>
      </w:pPr>
    </w:p>
    <w:p w:rsidR="00877C13" w:rsidRDefault="00877C13" w:rsidP="007C514D">
      <w:pPr>
        <w:pStyle w:val="21"/>
        <w:rPr>
          <w:sz w:val="28"/>
          <w:szCs w:val="28"/>
          <w:u w:val="single"/>
        </w:rPr>
      </w:pPr>
    </w:p>
    <w:p w:rsidR="004E0F03" w:rsidRPr="00BA020B" w:rsidRDefault="006C29BB" w:rsidP="007C514D">
      <w:pPr>
        <w:pStyle w:val="21"/>
        <w:rPr>
          <w:bCs w:val="0"/>
          <w:sz w:val="28"/>
          <w:szCs w:val="28"/>
          <w:u w:val="single"/>
        </w:rPr>
      </w:pPr>
      <w:r w:rsidRPr="00BA020B">
        <w:rPr>
          <w:sz w:val="28"/>
          <w:szCs w:val="28"/>
          <w:u w:val="single"/>
        </w:rPr>
        <w:t xml:space="preserve">Раздел </w:t>
      </w:r>
      <w:r w:rsidR="006A3966" w:rsidRPr="00BA020B">
        <w:rPr>
          <w:sz w:val="28"/>
          <w:szCs w:val="28"/>
          <w:u w:val="single"/>
        </w:rPr>
        <w:t>10</w:t>
      </w:r>
      <w:r w:rsidR="00C77B41" w:rsidRPr="00BA020B">
        <w:rPr>
          <w:sz w:val="28"/>
          <w:szCs w:val="28"/>
          <w:u w:val="single"/>
        </w:rPr>
        <w:t xml:space="preserve">. </w:t>
      </w:r>
      <w:r w:rsidR="004E0F03" w:rsidRPr="00BA020B">
        <w:rPr>
          <w:bCs w:val="0"/>
          <w:sz w:val="28"/>
          <w:szCs w:val="28"/>
          <w:u w:val="single"/>
        </w:rPr>
        <w:t>ВОСПИТАТЕЛЬНАЯ, КУЛЬТУРНО-ПРОСВЕТИТЕЛЬНАЯ, КОНЦЕРТНАЯ, ВЫСТАВОЧНАЯ, ШЕФСКАЯ РАБОТА</w:t>
      </w:r>
    </w:p>
    <w:p w:rsidR="004E0F03" w:rsidRDefault="004E0F03" w:rsidP="004E0F03">
      <w:pPr>
        <w:widowControl/>
        <w:spacing w:line="240" w:lineRule="auto"/>
        <w:ind w:left="540" w:firstLine="0"/>
        <w:jc w:val="center"/>
        <w:rPr>
          <w:rFonts w:ascii="Times New Roman" w:hAnsi="Times New Roman" w:cs="Times New Roman"/>
          <w:b/>
          <w:bCs/>
        </w:rPr>
      </w:pP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hAnsi="Times New Roman"/>
          <w:b/>
          <w:sz w:val="26"/>
          <w:szCs w:val="26"/>
        </w:rPr>
        <w:t xml:space="preserve">10.1. Краткая  характеристика, наиболее значительные мероприятия (конкурсы, фестивали, выставки, творческие акции), организуемые школой, в том числе совместно с другими организациями (указать):                                                                                                                                </w:t>
      </w:r>
      <w:r w:rsidRPr="00E441A8">
        <w:rPr>
          <w:rFonts w:ascii="Times New Roman" w:eastAsia="Times New Roman CYR" w:hAnsi="Times New Roman"/>
          <w:i/>
          <w:sz w:val="26"/>
          <w:szCs w:val="26"/>
          <w:u w:val="single"/>
        </w:rPr>
        <w:t>Концертная и просветительская деятельность</w:t>
      </w:r>
      <w:r w:rsidRPr="00E441A8">
        <w:rPr>
          <w:rFonts w:ascii="Times New Roman" w:eastAsia="Times New Roman CYR" w:hAnsi="Times New Roman"/>
          <w:sz w:val="26"/>
          <w:szCs w:val="26"/>
        </w:rPr>
        <w:t xml:space="preserve"> ДШИ является важным фактором формирования  у подрастающего поколения потребности в общении с лучшими образцами русской и зарубежной культуры и поддерживающим определённый уровень культуры города. Поэтому взаимодействие с учреждениями образования и культуры, участие в городских мероприятиях и акциях – важная часть работы коллектива. 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>В школе есть все возможности, для раскрытия творческих способностей учащихся. Все коллективы и отдельные исполнители – инструменталисты и вокалисты -  участники не только школьных и городских мероприятий, но и областных концертов и акций.  Особенно востребованы учащиеся циркового, хореографического, вокально-хорового и фольклорного отделений. Кроме того, участие в таких программах – это возможность получения концертной практики для учащихся.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lastRenderedPageBreak/>
        <w:t xml:space="preserve">Детская школа искусств — ровесница города Заречного. 2018 год стал для нас годом 60-летия. 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>Весь коллектив школы принял участие в  подготовке и проведении этого юбилея.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i/>
          <w:sz w:val="26"/>
          <w:szCs w:val="26"/>
          <w:u w:val="single"/>
        </w:rPr>
      </w:pPr>
      <w:r w:rsidRPr="00E441A8">
        <w:rPr>
          <w:rFonts w:ascii="Times New Roman" w:eastAsia="Times New Roman CYR" w:hAnsi="Times New Roman"/>
          <w:i/>
          <w:sz w:val="26"/>
          <w:szCs w:val="26"/>
          <w:u w:val="single"/>
        </w:rPr>
        <w:t>Проекты к юбилею: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«Встреча сердец» - Очень позитивные эмоционально наполненные встречи </w:t>
      </w:r>
      <w:r w:rsidRPr="00E441A8">
        <w:rPr>
          <w:rFonts w:ascii="Times New Roman" w:hAnsi="Times New Roman"/>
          <w:sz w:val="26"/>
          <w:szCs w:val="26"/>
        </w:rPr>
        <w:t xml:space="preserve">с выпускниками ДМШ и ДШИ разных лет, живущих в </w:t>
      </w:r>
      <w:proofErr w:type="spellStart"/>
      <w:r w:rsidRPr="00E441A8">
        <w:rPr>
          <w:rFonts w:ascii="Times New Roman" w:hAnsi="Times New Roman"/>
          <w:sz w:val="26"/>
          <w:szCs w:val="26"/>
        </w:rPr>
        <w:t>г.Заречном</w:t>
      </w:r>
      <w:proofErr w:type="spellEnd"/>
      <w:r w:rsidRPr="00E441A8">
        <w:rPr>
          <w:rFonts w:ascii="Times New Roman" w:hAnsi="Times New Roman"/>
          <w:sz w:val="26"/>
          <w:szCs w:val="26"/>
        </w:rPr>
        <w:t xml:space="preserve"> и  за его пределами, внесли позитивный вклад в формирование художественного вкуса и общего уровня культуры учащихся ДШИ и жителей города. Ноябрь — </w:t>
      </w:r>
      <w:proofErr w:type="spellStart"/>
      <w:r w:rsidRPr="00E441A8">
        <w:rPr>
          <w:rFonts w:ascii="Times New Roman" w:hAnsi="Times New Roman"/>
          <w:sz w:val="26"/>
          <w:szCs w:val="26"/>
        </w:rPr>
        <w:t>Ю.Клюхов</w:t>
      </w:r>
      <w:proofErr w:type="spellEnd"/>
      <w:r w:rsidRPr="00E441A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441A8">
        <w:rPr>
          <w:rFonts w:ascii="Times New Roman" w:hAnsi="Times New Roman"/>
          <w:sz w:val="26"/>
          <w:szCs w:val="26"/>
        </w:rPr>
        <w:t>Е.Комиссарова</w:t>
      </w:r>
      <w:proofErr w:type="spellEnd"/>
      <w:r w:rsidRPr="00E441A8">
        <w:rPr>
          <w:rFonts w:ascii="Times New Roman" w:hAnsi="Times New Roman"/>
          <w:sz w:val="26"/>
          <w:szCs w:val="26"/>
        </w:rPr>
        <w:t xml:space="preserve">, выпуск 1966 года; </w:t>
      </w:r>
      <w:proofErr w:type="spellStart"/>
      <w:r w:rsidRPr="00E441A8">
        <w:rPr>
          <w:rFonts w:ascii="Times New Roman" w:hAnsi="Times New Roman"/>
          <w:sz w:val="26"/>
          <w:szCs w:val="26"/>
        </w:rPr>
        <w:t>декбрь</w:t>
      </w:r>
      <w:proofErr w:type="spellEnd"/>
      <w:r w:rsidRPr="00E441A8">
        <w:rPr>
          <w:rFonts w:ascii="Times New Roman" w:hAnsi="Times New Roman"/>
          <w:sz w:val="26"/>
          <w:szCs w:val="26"/>
        </w:rPr>
        <w:t xml:space="preserve"> — </w:t>
      </w:r>
      <w:proofErr w:type="spellStart"/>
      <w:r w:rsidRPr="00E441A8">
        <w:rPr>
          <w:rFonts w:ascii="Times New Roman" w:hAnsi="Times New Roman"/>
          <w:sz w:val="26"/>
          <w:szCs w:val="26"/>
        </w:rPr>
        <w:t>В.Гвоздев</w:t>
      </w:r>
      <w:proofErr w:type="spellEnd"/>
      <w:r w:rsidRPr="00E441A8">
        <w:rPr>
          <w:rFonts w:ascii="Times New Roman" w:hAnsi="Times New Roman"/>
          <w:sz w:val="26"/>
          <w:szCs w:val="26"/>
        </w:rPr>
        <w:t xml:space="preserve">; январь — камерный ансамбль «Солисты Рязани» и </w:t>
      </w:r>
      <w:proofErr w:type="spellStart"/>
      <w:r w:rsidRPr="00E441A8">
        <w:rPr>
          <w:rFonts w:ascii="Times New Roman" w:hAnsi="Times New Roman"/>
          <w:sz w:val="26"/>
          <w:szCs w:val="26"/>
        </w:rPr>
        <w:t>А.Демченко</w:t>
      </w:r>
      <w:proofErr w:type="spellEnd"/>
      <w:r w:rsidRPr="00E441A8">
        <w:rPr>
          <w:rFonts w:ascii="Times New Roman" w:hAnsi="Times New Roman"/>
          <w:sz w:val="26"/>
          <w:szCs w:val="26"/>
        </w:rPr>
        <w:t xml:space="preserve">; март — </w:t>
      </w:r>
      <w:proofErr w:type="spellStart"/>
      <w:r w:rsidRPr="00E441A8">
        <w:rPr>
          <w:rFonts w:ascii="Times New Roman" w:hAnsi="Times New Roman"/>
          <w:sz w:val="26"/>
          <w:szCs w:val="26"/>
        </w:rPr>
        <w:t>А.Ясенко</w:t>
      </w:r>
      <w:proofErr w:type="spellEnd"/>
      <w:r w:rsidRPr="00E441A8">
        <w:rPr>
          <w:rFonts w:ascii="Times New Roman" w:hAnsi="Times New Roman"/>
          <w:sz w:val="26"/>
          <w:szCs w:val="26"/>
        </w:rPr>
        <w:t>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«Страна воспоминаний» - </w:t>
      </w:r>
      <w:r w:rsidRPr="00E441A8">
        <w:rPr>
          <w:rFonts w:ascii="Times New Roman" w:hAnsi="Times New Roman"/>
          <w:sz w:val="26"/>
          <w:szCs w:val="26"/>
        </w:rPr>
        <w:t xml:space="preserve">Встречи с преподавателями ДШИ, внёсшими большой вклад в развитие культуры </w:t>
      </w:r>
      <w:proofErr w:type="spellStart"/>
      <w:r w:rsidRPr="00E441A8">
        <w:rPr>
          <w:rFonts w:ascii="Times New Roman" w:hAnsi="Times New Roman"/>
          <w:sz w:val="26"/>
          <w:szCs w:val="26"/>
        </w:rPr>
        <w:t>г.Заречного</w:t>
      </w:r>
      <w:proofErr w:type="spellEnd"/>
      <w:r w:rsidRPr="00E441A8">
        <w:rPr>
          <w:rFonts w:ascii="Times New Roman" w:hAnsi="Times New Roman"/>
          <w:sz w:val="26"/>
          <w:szCs w:val="26"/>
        </w:rPr>
        <w:t xml:space="preserve">, стоявшими у истоков создания новых направлений обучения в ДМШ и ДШИ, воспитавшими много последователей. ДШИ стала площадкой для налаживание контактов творческой интеллигенции. Сентябрь — </w:t>
      </w:r>
      <w:proofErr w:type="spellStart"/>
      <w:r w:rsidRPr="00E441A8">
        <w:rPr>
          <w:rFonts w:ascii="Times New Roman" w:hAnsi="Times New Roman"/>
          <w:sz w:val="26"/>
          <w:szCs w:val="26"/>
        </w:rPr>
        <w:t>Т.Б.Арзютова</w:t>
      </w:r>
      <w:proofErr w:type="spellEnd"/>
      <w:r w:rsidRPr="00E441A8">
        <w:rPr>
          <w:rFonts w:ascii="Times New Roman" w:hAnsi="Times New Roman"/>
          <w:sz w:val="26"/>
          <w:szCs w:val="26"/>
        </w:rPr>
        <w:t xml:space="preserve">, октябрь — вечер памяти </w:t>
      </w:r>
      <w:proofErr w:type="spellStart"/>
      <w:r w:rsidRPr="00E441A8">
        <w:rPr>
          <w:rFonts w:ascii="Times New Roman" w:hAnsi="Times New Roman"/>
          <w:sz w:val="26"/>
          <w:szCs w:val="26"/>
        </w:rPr>
        <w:t>Л.В.Жарких</w:t>
      </w:r>
      <w:proofErr w:type="spellEnd"/>
      <w:r w:rsidRPr="00E441A8">
        <w:rPr>
          <w:rFonts w:ascii="Times New Roman" w:hAnsi="Times New Roman"/>
          <w:sz w:val="26"/>
          <w:szCs w:val="26"/>
        </w:rPr>
        <w:t>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В городском музее была открыта выставка «Территория культуры </w:t>
      </w:r>
      <w:proofErr w:type="spellStart"/>
      <w:r w:rsidRPr="00E441A8">
        <w:rPr>
          <w:rFonts w:ascii="Times New Roman" w:hAnsi="Times New Roman"/>
          <w:sz w:val="26"/>
          <w:szCs w:val="26"/>
        </w:rPr>
        <w:t>РОСАТОМа</w:t>
      </w:r>
      <w:proofErr w:type="spellEnd"/>
      <w:r w:rsidRPr="00E441A8">
        <w:rPr>
          <w:rFonts w:ascii="Times New Roman" w:hAnsi="Times New Roman"/>
          <w:sz w:val="26"/>
          <w:szCs w:val="26"/>
        </w:rPr>
        <w:t xml:space="preserve">. Учреждения-юбиляры», где в части экспозиции представлена история становления ДМШ-ДШИ </w:t>
      </w:r>
      <w:proofErr w:type="spellStart"/>
      <w:r w:rsidRPr="00E441A8">
        <w:rPr>
          <w:rFonts w:ascii="Times New Roman" w:hAnsi="Times New Roman"/>
          <w:sz w:val="26"/>
          <w:szCs w:val="26"/>
        </w:rPr>
        <w:t>г.Заречного</w:t>
      </w:r>
      <w:proofErr w:type="spellEnd"/>
      <w:r w:rsidRPr="00E441A8">
        <w:rPr>
          <w:rFonts w:ascii="Times New Roman" w:hAnsi="Times New Roman"/>
          <w:sz w:val="26"/>
          <w:szCs w:val="26"/>
        </w:rPr>
        <w:t>.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i/>
          <w:sz w:val="26"/>
          <w:szCs w:val="26"/>
          <w:u w:val="single"/>
        </w:rPr>
      </w:pPr>
      <w:r w:rsidRPr="00E441A8">
        <w:rPr>
          <w:rFonts w:ascii="Times New Roman" w:eastAsia="Times New Roman CYR" w:hAnsi="Times New Roman"/>
          <w:i/>
          <w:sz w:val="26"/>
          <w:szCs w:val="26"/>
          <w:u w:val="single"/>
        </w:rPr>
        <w:t>Выставки: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«Юные художники — любимому городу!» - Вниманию жителей Заречного было представлено 20 выставок: в ДШИ, ТЦ «Победа», «Универмаг», в ДК «Современник», в ЦГБ, ЦПКиО.  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Юбиляр года — ЗРК РФ </w:t>
      </w:r>
      <w:proofErr w:type="spellStart"/>
      <w:r w:rsidRPr="00E441A8">
        <w:rPr>
          <w:rFonts w:ascii="Times New Roman" w:hAnsi="Times New Roman"/>
          <w:sz w:val="26"/>
          <w:szCs w:val="26"/>
        </w:rPr>
        <w:t>Т.Б.Арзютова</w:t>
      </w:r>
      <w:proofErr w:type="spellEnd"/>
      <w:r w:rsidRPr="00E441A8">
        <w:rPr>
          <w:rFonts w:ascii="Times New Roman" w:hAnsi="Times New Roman"/>
          <w:sz w:val="26"/>
          <w:szCs w:val="26"/>
        </w:rPr>
        <w:t xml:space="preserve"> представила горожанам две выставки: «От весны до осени» (ЦГБ и ДШИ)   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  <w:u w:val="single"/>
        </w:rPr>
      </w:pPr>
      <w:r w:rsidRPr="00E441A8">
        <w:rPr>
          <w:rFonts w:ascii="Times New Roman" w:eastAsia="Times New Roman CYR" w:hAnsi="Times New Roman"/>
          <w:sz w:val="26"/>
          <w:szCs w:val="26"/>
          <w:u w:val="single"/>
        </w:rPr>
        <w:t>Организация фестивалей и конкурсов: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К юбилею города (январь-сентябрь) ДШИ провела городской </w:t>
      </w:r>
      <w:r w:rsidRPr="00E441A8">
        <w:rPr>
          <w:rFonts w:ascii="Times New Roman" w:eastAsia="Times New Roman CYR" w:hAnsi="Times New Roman"/>
          <w:sz w:val="26"/>
          <w:szCs w:val="26"/>
        </w:rPr>
        <w:t>фестиваль-конкурс художественного творчества «Заречный вчера, сегодня, завтра». В нём приняли участие более ста юных горожан.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В октябре организован семинар по элементарному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музицированию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«Работа над ритмом. Освоение игры на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бонгах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». У нас в гостях была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М.В.Пастухова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(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г.Спасск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>)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>Областной семинар</w:t>
      </w:r>
      <w:r w:rsidRPr="00E441A8">
        <w:rPr>
          <w:rFonts w:ascii="Times New Roman" w:eastAsia="Times New Roman CYR" w:hAnsi="Times New Roman"/>
          <w:b/>
          <w:bCs/>
          <w:sz w:val="26"/>
          <w:szCs w:val="26"/>
        </w:rPr>
        <w:t xml:space="preserve"> </w:t>
      </w:r>
      <w:r w:rsidRPr="00E441A8">
        <w:rPr>
          <w:rFonts w:ascii="Times New Roman" w:eastAsia="Times New Roman CYR" w:hAnsi="Times New Roman"/>
          <w:sz w:val="26"/>
          <w:szCs w:val="26"/>
        </w:rPr>
        <w:t>для преподавателей ДХШ и ДШИ:  «Общеразвивающие образовательные программы» был проведён в ноябре.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Практикум по исполнительскому искусству (фортепиано, хоровое искусство) прошёл в апреле. У нас в гостях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Д.А.Рябова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,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Т.М.Дмитриева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(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г.Москва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>)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Традиционно раз в два года в ДШИ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г.Заречного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проходит Межрегиональный фестиваль юных пианистов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им.С.А.Чернышовой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— ЗРК РФ, в феврале этот форум состоялся в седьмой раз.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b/>
          <w:i/>
          <w:sz w:val="26"/>
          <w:szCs w:val="26"/>
          <w:u w:val="single"/>
        </w:rPr>
        <w:t>Впервые</w:t>
      </w:r>
      <w:r w:rsidRPr="00E441A8">
        <w:rPr>
          <w:rFonts w:ascii="Times New Roman" w:eastAsia="Times New Roman CYR" w:hAnsi="Times New Roman"/>
          <w:sz w:val="26"/>
          <w:szCs w:val="26"/>
        </w:rPr>
        <w:t xml:space="preserve"> в нашей школе прошёл педагогический конкурс мастерства «Моё призвание — искусство!». В нём приняли участие пять человек. Несколько месяцев дети и преподаватели следили за интересной конкурсной работой. Финал конкурса стал общегородским праздником!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i/>
          <w:sz w:val="26"/>
          <w:szCs w:val="26"/>
          <w:u w:val="single"/>
        </w:rPr>
      </w:pPr>
      <w:r w:rsidRPr="00E441A8">
        <w:rPr>
          <w:rFonts w:ascii="Times New Roman" w:eastAsia="Times New Roman CYR" w:hAnsi="Times New Roman"/>
          <w:i/>
          <w:sz w:val="26"/>
          <w:szCs w:val="26"/>
          <w:u w:val="single"/>
        </w:rPr>
        <w:t>Концерты, праздники: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Традиционно </w:t>
      </w:r>
      <w:r w:rsidRPr="00E441A8">
        <w:rPr>
          <w:rFonts w:ascii="Times New Roman" w:eastAsia="Times New Roman CYR" w:hAnsi="Times New Roman"/>
          <w:sz w:val="26"/>
          <w:szCs w:val="26"/>
          <w:u w:val="single"/>
        </w:rPr>
        <w:t>концерты</w:t>
      </w:r>
      <w:r w:rsidRPr="00E441A8">
        <w:rPr>
          <w:rFonts w:ascii="Times New Roman" w:eastAsia="Times New Roman CYR" w:hAnsi="Times New Roman"/>
          <w:sz w:val="26"/>
          <w:szCs w:val="26"/>
        </w:rPr>
        <w:t xml:space="preserve"> были проведены к Всемирному дню музыки, Дню матери, 23 февраля, Международному женскому дню 8 марта, Дню культуры, Дню семьи,  а также для учащихся и гостей - </w:t>
      </w:r>
      <w:r w:rsidRPr="00E441A8">
        <w:rPr>
          <w:rFonts w:ascii="Times New Roman" w:eastAsia="Times New Roman CYR" w:hAnsi="Times New Roman"/>
          <w:sz w:val="26"/>
          <w:szCs w:val="26"/>
          <w:u w:val="single"/>
        </w:rPr>
        <w:t>праздники</w:t>
      </w:r>
      <w:r w:rsidRPr="00E441A8">
        <w:rPr>
          <w:rFonts w:ascii="Times New Roman" w:eastAsia="Times New Roman CYR" w:hAnsi="Times New Roman"/>
          <w:sz w:val="26"/>
          <w:szCs w:val="26"/>
        </w:rPr>
        <w:t xml:space="preserve"> 1 сентября, Посвящения в творцы, Выпускные вечера, День внешкольника, Дни открытых дверей, Новогодние ёлки для учащихся младших классов, цирковые представления.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lastRenderedPageBreak/>
        <w:t>В ноябре школа отметила своё 60-летие большим концертом и выставкой «В ритме времени» в ДК «Современник».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В апреле </w:t>
      </w:r>
      <w:r w:rsidRPr="00E441A8">
        <w:rPr>
          <w:rFonts w:ascii="Times New Roman" w:eastAsia="Times New Roman CYR" w:hAnsi="Times New Roman"/>
          <w:sz w:val="26"/>
          <w:szCs w:val="26"/>
        </w:rPr>
        <w:t xml:space="preserve">прошёл большой отчётный концерт Лауреатов этого года, приуроченный ко Дню культуры «И каждый миг наполнен вдохновеньем». 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Концертную работу ДШИ очень оживила Вокальная эстрадная студия «Десерт» (рук. Анна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Булик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>), вошедшая в состав школы в прошлом учебном году. Этот коллектив много и плодотворно гастролирует и радует своих поклонников. В этом учебном году студия представила несколько сольных программ: «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Еврохит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— 2019», «Мир вашему дому» (февраль, ДШИ), «Мы — команда!» (апрель ДК «Современник»). Последняя была представлена на звание «Народный/образцовый», и звание с блеском защищено.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В ноябре в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г.Москве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прошла Презентация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г.Заречного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в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Госкорпорации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РОСАТОМ. Творческую часть города представляла Вокальная эстрадная студия «Десерт» (рук.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А.А.Булик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>) сольной программой.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Успешно прошли сольные концерты учащихся: Софии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Трясучкиной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и Анны Куликовой, преп.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С.В.Королёва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(февраль), Ильи Шляпникова, преп.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Л.П.Погорелая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(май).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Традиционно на всех отделениях прошли отчётные концерты. </w:t>
      </w:r>
      <w:r w:rsidRPr="00E441A8">
        <w:rPr>
          <w:rFonts w:ascii="Times New Roman" w:eastAsia="Times New Roman CYR" w:hAnsi="Times New Roman"/>
          <w:sz w:val="26"/>
          <w:szCs w:val="26"/>
        </w:rPr>
        <w:t>Были проведены концерты к Всемирному Дню музыки, Дню матери, Дню защитника Отечества, Международному женскому дню 8 марта, Дню Семьи и др.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Концерты отделений циркового искусства («Сон клоуна») и классической хореографии («Эльфы, феи и балет»), а также юбилейный концерт вокального ансамбля «</w:t>
      </w:r>
      <w:proofErr w:type="spellStart"/>
      <w:r w:rsidRPr="00E441A8">
        <w:rPr>
          <w:rFonts w:ascii="Times New Roman" w:hAnsi="Times New Roman"/>
          <w:sz w:val="26"/>
          <w:szCs w:val="26"/>
        </w:rPr>
        <w:t>Некст</w:t>
      </w:r>
      <w:proofErr w:type="spellEnd"/>
      <w:r w:rsidRPr="00E441A8">
        <w:rPr>
          <w:rFonts w:ascii="Times New Roman" w:hAnsi="Times New Roman"/>
          <w:sz w:val="26"/>
          <w:szCs w:val="26"/>
        </w:rPr>
        <w:t>» прошли в ДК «Современник» с полным аншлагом.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Цирковой коллектив «Виктория» представил жителям </w:t>
      </w:r>
      <w:proofErr w:type="spellStart"/>
      <w:r w:rsidRPr="00E441A8">
        <w:rPr>
          <w:rFonts w:ascii="Times New Roman" w:hAnsi="Times New Roman"/>
          <w:sz w:val="26"/>
          <w:szCs w:val="26"/>
        </w:rPr>
        <w:t>г.Сарова</w:t>
      </w:r>
      <w:proofErr w:type="spellEnd"/>
      <w:r w:rsidRPr="00E441A8">
        <w:rPr>
          <w:rFonts w:ascii="Times New Roman" w:hAnsi="Times New Roman"/>
          <w:sz w:val="26"/>
          <w:szCs w:val="26"/>
        </w:rPr>
        <w:t xml:space="preserve"> Нижегородской области свою концертную программу.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На всех отделениях прошли отчётные концерты, а также многие преподаватели показали родителям и всем желающим концерты классов.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ВЭС «Десерт» (коллективы и солисты, рук. </w:t>
      </w:r>
      <w:proofErr w:type="spellStart"/>
      <w:r w:rsidRPr="00E441A8">
        <w:rPr>
          <w:rFonts w:ascii="Times New Roman" w:hAnsi="Times New Roman"/>
          <w:sz w:val="26"/>
          <w:szCs w:val="26"/>
        </w:rPr>
        <w:t>А.А.Булик</w:t>
      </w:r>
      <w:proofErr w:type="spellEnd"/>
      <w:r w:rsidRPr="00E441A8">
        <w:rPr>
          <w:rFonts w:ascii="Times New Roman" w:hAnsi="Times New Roman"/>
          <w:sz w:val="26"/>
          <w:szCs w:val="26"/>
        </w:rPr>
        <w:t>), ЦК «Виктория» циркового отделения, АКТ «Грация», ФА «</w:t>
      </w:r>
      <w:proofErr w:type="spellStart"/>
      <w:r w:rsidRPr="00E441A8">
        <w:rPr>
          <w:rFonts w:ascii="Times New Roman" w:hAnsi="Times New Roman"/>
          <w:sz w:val="26"/>
          <w:szCs w:val="26"/>
        </w:rPr>
        <w:t>Летечко</w:t>
      </w:r>
      <w:proofErr w:type="spellEnd"/>
      <w:r w:rsidRPr="00E441A8">
        <w:rPr>
          <w:rFonts w:ascii="Times New Roman" w:hAnsi="Times New Roman"/>
          <w:sz w:val="26"/>
          <w:szCs w:val="26"/>
        </w:rPr>
        <w:t>» востребованы в областных концертах. Эти коллективы и солисты неоднократно принимали участие в концертах, проходящих в ККЗ «Пенза», Областной филармонии и других сценических площадках областного центра.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Духовой оркестр принял участие в параде оркестров в честь Дня Победы в </w:t>
      </w:r>
      <w:proofErr w:type="spellStart"/>
      <w:r w:rsidRPr="00E441A8">
        <w:rPr>
          <w:rFonts w:ascii="Times New Roman" w:hAnsi="Times New Roman"/>
          <w:sz w:val="26"/>
          <w:szCs w:val="26"/>
        </w:rPr>
        <w:t>г.Пензе</w:t>
      </w:r>
      <w:proofErr w:type="spellEnd"/>
      <w:r w:rsidRPr="00E441A8">
        <w:rPr>
          <w:rFonts w:ascii="Times New Roman" w:hAnsi="Times New Roman"/>
          <w:sz w:val="26"/>
          <w:szCs w:val="26"/>
        </w:rPr>
        <w:t>.</w:t>
      </w:r>
    </w:p>
    <w:p w:rsidR="00E441A8" w:rsidRPr="00E441A8" w:rsidRDefault="00E441A8" w:rsidP="00E441A8">
      <w:pPr>
        <w:pStyle w:val="af3"/>
        <w:rPr>
          <w:rFonts w:ascii="Times New Roman" w:hAnsi="Times New Roman"/>
          <w:i/>
          <w:sz w:val="26"/>
          <w:szCs w:val="26"/>
          <w:u w:val="single"/>
        </w:rPr>
      </w:pPr>
      <w:r w:rsidRPr="00E441A8">
        <w:rPr>
          <w:rFonts w:ascii="Times New Roman" w:hAnsi="Times New Roman"/>
          <w:i/>
          <w:sz w:val="26"/>
          <w:szCs w:val="26"/>
          <w:u w:val="single"/>
        </w:rPr>
        <w:t>Спектакли</w:t>
      </w:r>
      <w:r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Большой популярностью у юных горожан, пользуются музыкально -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теаральные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постановки ДШИ. 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В ноябре преподаватель теоретических дисциплин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И.А.Антонова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представила новую авторскую музыкальную сказку «Дом, где музыка живёт».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В канун Нового года были представлен музыкальный спектакль «Волшебный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спиннер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или чудеса случаются» (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реж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.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Е.Н.Бычкова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, рук.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А.А.Булик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>). В спектакле были заняты ВЭС «Десерт», АКТ «Грация» при участии циркового коллектива «Виктория» (140 чел). Этот спектакль много раз с успехом прошёл в рамках филармонии школьника и благотворительно.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>В Новогодние каникулы цирковым отделением была представлена сказка «Приключения Фунтика»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>Детский фольклорный театр «Жили-были» в рамках фестиваля «Те-Арт» в феврале представил мини-спектакль «Морожены песни» (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реж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.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Е.Бычкова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, рук.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Д.Нестерова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>)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i/>
          <w:sz w:val="26"/>
          <w:szCs w:val="26"/>
          <w:u w:val="single"/>
        </w:rPr>
      </w:pPr>
      <w:r w:rsidRPr="00E441A8">
        <w:rPr>
          <w:rFonts w:ascii="Times New Roman" w:eastAsia="Times New Roman CYR" w:hAnsi="Times New Roman"/>
          <w:i/>
          <w:sz w:val="26"/>
          <w:szCs w:val="26"/>
          <w:u w:val="single"/>
        </w:rPr>
        <w:t>Другие мероприятия, акции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lastRenderedPageBreak/>
        <w:t xml:space="preserve">Солистка ВЭС «Десерт» Виктория Тюрина (рук.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А.А.Булик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) во второй раз стала участницей проекта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РОСАТОМа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«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  <w:lang w:val="en-US"/>
        </w:rPr>
        <w:t>Nuckids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>» (продюсеры проекта отбирают талантливых детей из разных городов для постановки мюзикла). Летом к 60-летию выпуска первой продукции ПО «Старт», прошёл её сольный концерт. В августе-сентябре прошли встречи и сольный концерт в ДШИ и СОШ№222.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>Большой вклад в создание творческой атмосферы в школе и городе создают тематические встречи и литературно-музыкальные композиции. В этом учебном году их было несколько: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Музыкально-поэтическая композиция «Расскажи мне, музыка, сказку» (подготовили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Л.В.Шишова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,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С.В.Королёва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, провела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И.А.Антонова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>);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Литературно-музыкальная гостиная «Русская армия и русская культура» (подготовила и провела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И.А.Антонова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>);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Литературно-музыкальная композиция </w:t>
      </w:r>
      <w:r w:rsidRPr="00E441A8">
        <w:rPr>
          <w:rFonts w:ascii="Times New Roman" w:eastAsia="Times New Roman CYR" w:hAnsi="Times New Roman"/>
          <w:sz w:val="26"/>
          <w:szCs w:val="26"/>
        </w:rPr>
        <w:t xml:space="preserve">«Куприн и музыка» (литературную часть провела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Т.А.Кайманова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,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н.с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.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Литертурного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музея, а музыкально-поэтическое наполнение обеспечили учащиеся и преподаватели ДШИ, отв.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А.Б.Михайлина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>);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Концерт учащихся ОЭО и учащихся по классу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музицирования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«Детский альбом»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П.И.Чайковского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(подготовила и провела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Т.Г.Ясенко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>);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Интересно проходит ставшее традиционным интерактивное занятие для родителей с детьми, посвящённое творчеству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С.Прокофьева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«Туфелька для Золушки» (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преп.А.Б.Михайлина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,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Л.С.Саморукова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>);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Традиционные встречи «Филармонии дошкольника» дополнены новой формой — выездная филармония. На базе ДДУ№5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Ю.В.Богачёва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и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Т.В.Богачёва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провели ряд мероприятий «В гостях у сказки» </w:t>
      </w:r>
    </w:p>
    <w:p w:rsidR="00E441A8" w:rsidRPr="00E441A8" w:rsidRDefault="00E441A8" w:rsidP="00E441A8">
      <w:pPr>
        <w:pStyle w:val="af3"/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Третий год ДШИ выступает в роли организатора городской акции, посвящённой Дню славянской письменности и культуры. В мае состоялся большой концерт «С чего начинается Родина?» совместно с оркестром в\ч 3473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Росгвардии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(рук.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Д.Дудкин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>)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</w:p>
    <w:p w:rsidR="00E441A8" w:rsidRDefault="00E441A8" w:rsidP="00E441A8">
      <w:pPr>
        <w:spacing w:line="10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5"/>
        <w:gridCol w:w="2070"/>
        <w:gridCol w:w="1890"/>
        <w:gridCol w:w="1829"/>
      </w:tblGrid>
      <w:tr w:rsidR="00E441A8" w:rsidTr="00E441A8">
        <w:tc>
          <w:tcPr>
            <w:tcW w:w="4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Виды организованных мероприятий и для какой аудитории проведено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Число участников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зрителей</w:t>
            </w:r>
          </w:p>
        </w:tc>
      </w:tr>
      <w:tr w:rsidR="00E441A8" w:rsidTr="00E441A8"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441A8">
              <w:rPr>
                <w:rFonts w:ascii="Times New Roman" w:eastAsia="Times New Roman CYR" w:hAnsi="Times New Roman"/>
                <w:sz w:val="26"/>
                <w:szCs w:val="26"/>
              </w:rPr>
              <w:t>Концерты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2750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16650</w:t>
            </w:r>
          </w:p>
        </w:tc>
      </w:tr>
      <w:tr w:rsidR="00E441A8" w:rsidTr="00E441A8"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441A8">
              <w:rPr>
                <w:rFonts w:ascii="Times New Roman" w:eastAsia="Times New Roman CYR" w:hAnsi="Times New Roman"/>
                <w:sz w:val="26"/>
                <w:szCs w:val="26"/>
              </w:rPr>
              <w:t>Творческие вечера, тематические встречи, юбилеи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6850</w:t>
            </w:r>
          </w:p>
        </w:tc>
      </w:tr>
      <w:tr w:rsidR="00E441A8" w:rsidTr="00E441A8"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441A8">
              <w:rPr>
                <w:rFonts w:ascii="Times New Roman" w:eastAsia="Times New Roman CYR" w:hAnsi="Times New Roman"/>
                <w:sz w:val="26"/>
                <w:szCs w:val="26"/>
              </w:rPr>
              <w:t>Дни открытых дверей, презентации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1490</w:t>
            </w:r>
          </w:p>
        </w:tc>
      </w:tr>
      <w:tr w:rsidR="00E441A8" w:rsidTr="00E441A8"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441A8">
              <w:rPr>
                <w:rFonts w:ascii="Times New Roman" w:eastAsia="Times New Roman CYR" w:hAnsi="Times New Roman"/>
                <w:sz w:val="26"/>
                <w:szCs w:val="26"/>
              </w:rPr>
              <w:t>Спектакли, мюзиклы, филармонии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1685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3090</w:t>
            </w:r>
          </w:p>
        </w:tc>
      </w:tr>
      <w:tr w:rsidR="00E441A8" w:rsidTr="00E441A8"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441A8">
              <w:rPr>
                <w:rFonts w:ascii="Times New Roman" w:eastAsia="Times New Roman CYR" w:hAnsi="Times New Roman"/>
                <w:sz w:val="26"/>
                <w:szCs w:val="26"/>
              </w:rPr>
              <w:t>Выставки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1525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6050</w:t>
            </w:r>
          </w:p>
        </w:tc>
      </w:tr>
      <w:tr w:rsidR="00E441A8" w:rsidTr="00E441A8"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441A8">
              <w:rPr>
                <w:rFonts w:ascii="Times New Roman" w:eastAsia="Times New Roman CYR" w:hAnsi="Times New Roman"/>
                <w:sz w:val="26"/>
                <w:szCs w:val="26"/>
              </w:rPr>
              <w:t>Проекты, шефские концерты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1150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5600</w:t>
            </w:r>
          </w:p>
        </w:tc>
      </w:tr>
      <w:tr w:rsidR="00E441A8" w:rsidTr="00E441A8"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441A8">
              <w:rPr>
                <w:rFonts w:ascii="Times New Roman" w:eastAsia="Times New Roman CYR" w:hAnsi="Times New Roman"/>
                <w:sz w:val="26"/>
                <w:szCs w:val="26"/>
              </w:rPr>
              <w:t>Фестивали, конкурсы, олимпиады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2170</w:t>
            </w:r>
          </w:p>
        </w:tc>
      </w:tr>
      <w:tr w:rsidR="00E441A8" w:rsidTr="00E441A8"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441A8">
              <w:rPr>
                <w:rFonts w:ascii="Times New Roman" w:eastAsia="Times New Roman CYR" w:hAnsi="Times New Roman"/>
                <w:sz w:val="26"/>
                <w:szCs w:val="26"/>
              </w:rPr>
              <w:t>Праздники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1A8">
              <w:rPr>
                <w:rFonts w:ascii="Times New Roman" w:hAnsi="Times New Roman"/>
                <w:sz w:val="26"/>
                <w:szCs w:val="26"/>
              </w:rPr>
              <w:t>3320</w:t>
            </w:r>
          </w:p>
        </w:tc>
      </w:tr>
      <w:tr w:rsidR="00E441A8" w:rsidTr="00E441A8">
        <w:tc>
          <w:tcPr>
            <w:tcW w:w="4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rPr>
                <w:rFonts w:ascii="Times New Roman" w:eastAsia="Times New Roman CYR" w:hAnsi="Times New Roman"/>
                <w:b/>
                <w:bCs/>
                <w:sz w:val="26"/>
                <w:szCs w:val="26"/>
              </w:rPr>
            </w:pPr>
            <w:r w:rsidRPr="00E441A8">
              <w:rPr>
                <w:rFonts w:ascii="Times New Roman" w:eastAsia="Times New Roman CYR" w:hAnsi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41A8">
              <w:rPr>
                <w:rFonts w:ascii="Times New Roman" w:hAnsi="Times New Roman"/>
                <w:b/>
                <w:bCs/>
                <w:sz w:val="26"/>
                <w:szCs w:val="26"/>
              </w:rPr>
              <w:t>235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41A8">
              <w:rPr>
                <w:rFonts w:ascii="Times New Roman" w:hAnsi="Times New Roman"/>
                <w:b/>
                <w:bCs/>
                <w:sz w:val="26"/>
                <w:szCs w:val="26"/>
              </w:rPr>
              <w:t>10385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41A8" w:rsidRPr="00E441A8" w:rsidRDefault="00E441A8" w:rsidP="00E441A8">
            <w:pPr>
              <w:pStyle w:val="af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41A8">
              <w:rPr>
                <w:rFonts w:ascii="Times New Roman" w:hAnsi="Times New Roman"/>
                <w:b/>
                <w:bCs/>
                <w:sz w:val="26"/>
                <w:szCs w:val="26"/>
              </w:rPr>
              <w:t>45220</w:t>
            </w:r>
          </w:p>
        </w:tc>
      </w:tr>
    </w:tbl>
    <w:p w:rsidR="00E441A8" w:rsidRDefault="00E441A8" w:rsidP="00E441A8">
      <w:pPr>
        <w:spacing w:line="100" w:lineRule="atLeast"/>
      </w:pPr>
    </w:p>
    <w:p w:rsidR="00E441A8" w:rsidRPr="00B24E2D" w:rsidRDefault="00E441A8" w:rsidP="00E441A8">
      <w:pPr>
        <w:pStyle w:val="af3"/>
        <w:rPr>
          <w:rFonts w:ascii="Times New Roman" w:hAnsi="Times New Roman"/>
          <w:b/>
          <w:sz w:val="26"/>
          <w:szCs w:val="26"/>
        </w:rPr>
      </w:pPr>
      <w:r w:rsidRPr="00B24E2D">
        <w:rPr>
          <w:rFonts w:ascii="Times New Roman" w:hAnsi="Times New Roman"/>
          <w:b/>
          <w:sz w:val="26"/>
          <w:szCs w:val="26"/>
        </w:rPr>
        <w:t xml:space="preserve">10.2. </w:t>
      </w:r>
      <w:proofErr w:type="spellStart"/>
      <w:r w:rsidRPr="00B24E2D">
        <w:rPr>
          <w:rFonts w:ascii="Times New Roman" w:hAnsi="Times New Roman"/>
          <w:b/>
          <w:sz w:val="26"/>
          <w:szCs w:val="26"/>
        </w:rPr>
        <w:t>Имиджевые</w:t>
      </w:r>
      <w:proofErr w:type="spellEnd"/>
      <w:r w:rsidRPr="00B24E2D">
        <w:rPr>
          <w:rFonts w:ascii="Times New Roman" w:hAnsi="Times New Roman"/>
          <w:b/>
          <w:sz w:val="26"/>
          <w:szCs w:val="26"/>
        </w:rPr>
        <w:t xml:space="preserve"> проекты по популяризации деятельности образовательного учреждения </w:t>
      </w:r>
    </w:p>
    <w:p w:rsidR="00E441A8" w:rsidRPr="00E441A8" w:rsidRDefault="00E441A8" w:rsidP="00565C3B">
      <w:pPr>
        <w:pStyle w:val="af3"/>
        <w:numPr>
          <w:ilvl w:val="0"/>
          <w:numId w:val="13"/>
        </w:numPr>
        <w:rPr>
          <w:rFonts w:ascii="Times New Roman" w:eastAsia="Times New Roman CYR" w:hAnsi="Times New Roman"/>
          <w:sz w:val="26"/>
          <w:szCs w:val="26"/>
        </w:rPr>
      </w:pPr>
      <w:r w:rsidRPr="00B24E2D">
        <w:rPr>
          <w:rFonts w:ascii="Times New Roman" w:eastAsia="Times New Roman CYR" w:hAnsi="Times New Roman"/>
          <w:sz w:val="26"/>
          <w:szCs w:val="26"/>
        </w:rPr>
        <w:t>60 летний Юбилей</w:t>
      </w:r>
      <w:r>
        <w:rPr>
          <w:rFonts w:ascii="Times New Roman" w:eastAsia="Times New Roman CYR" w:hAnsi="Times New Roman"/>
          <w:sz w:val="26"/>
          <w:szCs w:val="26"/>
        </w:rPr>
        <w:t xml:space="preserve"> ДШИ</w:t>
      </w:r>
    </w:p>
    <w:p w:rsidR="00E441A8" w:rsidRPr="00074E50" w:rsidRDefault="00E441A8" w:rsidP="00565C3B">
      <w:pPr>
        <w:pStyle w:val="af3"/>
        <w:numPr>
          <w:ilvl w:val="0"/>
          <w:numId w:val="13"/>
        </w:numPr>
        <w:rPr>
          <w:rFonts w:ascii="Times New Roman" w:eastAsia="Times New Roman CYR" w:hAnsi="Times New Roman"/>
          <w:sz w:val="26"/>
          <w:szCs w:val="26"/>
        </w:rPr>
      </w:pPr>
      <w:r w:rsidRPr="00074E50">
        <w:rPr>
          <w:rFonts w:ascii="Times New Roman" w:eastAsia="Times New Roman CYR" w:hAnsi="Times New Roman"/>
          <w:sz w:val="26"/>
          <w:szCs w:val="26"/>
        </w:rPr>
        <w:lastRenderedPageBreak/>
        <w:t>Проекты к юбилею:</w:t>
      </w:r>
      <w:r w:rsidR="00074E50" w:rsidRPr="00074E50">
        <w:rPr>
          <w:rFonts w:ascii="Times New Roman" w:eastAsia="Times New Roman CYR" w:hAnsi="Times New Roman"/>
          <w:sz w:val="26"/>
          <w:szCs w:val="26"/>
        </w:rPr>
        <w:t xml:space="preserve"> </w:t>
      </w:r>
      <w:r w:rsidRPr="00074E50">
        <w:rPr>
          <w:rFonts w:ascii="Times New Roman" w:eastAsia="Times New Roman CYR" w:hAnsi="Times New Roman"/>
          <w:sz w:val="26"/>
          <w:szCs w:val="26"/>
        </w:rPr>
        <w:t xml:space="preserve">«Встреча сердец» - «Страна воспоминаний» </w:t>
      </w:r>
    </w:p>
    <w:p w:rsidR="00074E50" w:rsidRDefault="00074E50" w:rsidP="00565C3B">
      <w:pPr>
        <w:pStyle w:val="af3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074E50">
        <w:rPr>
          <w:rFonts w:ascii="Times New Roman" w:eastAsia="Times New Roman CYR" w:hAnsi="Times New Roman"/>
          <w:sz w:val="26"/>
          <w:szCs w:val="26"/>
        </w:rPr>
        <w:t>Выставки</w:t>
      </w:r>
      <w:r>
        <w:rPr>
          <w:rFonts w:ascii="Times New Roman" w:eastAsia="Times New Roman CYR" w:hAnsi="Times New Roman"/>
          <w:sz w:val="26"/>
          <w:szCs w:val="26"/>
          <w:u w:val="single"/>
        </w:rPr>
        <w:t xml:space="preserve"> </w:t>
      </w:r>
      <w:r w:rsidR="00E441A8" w:rsidRPr="00074E50">
        <w:rPr>
          <w:rFonts w:ascii="Times New Roman" w:hAnsi="Times New Roman"/>
          <w:sz w:val="26"/>
          <w:szCs w:val="26"/>
        </w:rPr>
        <w:t xml:space="preserve">«Юные художники — любимому городу!» </w:t>
      </w:r>
    </w:p>
    <w:p w:rsidR="00074E50" w:rsidRDefault="00074E50" w:rsidP="00565C3B">
      <w:pPr>
        <w:pStyle w:val="af3"/>
        <w:numPr>
          <w:ilvl w:val="0"/>
          <w:numId w:val="13"/>
        </w:numPr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E441A8" w:rsidRPr="00074E50">
        <w:rPr>
          <w:rFonts w:ascii="Times New Roman" w:hAnsi="Times New Roman"/>
          <w:sz w:val="26"/>
          <w:szCs w:val="26"/>
        </w:rPr>
        <w:t xml:space="preserve">ородской </w:t>
      </w:r>
      <w:r w:rsidR="00E441A8" w:rsidRPr="00074E50">
        <w:rPr>
          <w:rFonts w:ascii="Times New Roman" w:eastAsia="Times New Roman CYR" w:hAnsi="Times New Roman"/>
          <w:sz w:val="26"/>
          <w:szCs w:val="26"/>
        </w:rPr>
        <w:t xml:space="preserve">фестиваль-конкурс художественного творчества «Заречный вчера, сегодня, завтра». </w:t>
      </w:r>
    </w:p>
    <w:p w:rsidR="00074E50" w:rsidRDefault="00E441A8" w:rsidP="00565C3B">
      <w:pPr>
        <w:pStyle w:val="af3"/>
        <w:numPr>
          <w:ilvl w:val="0"/>
          <w:numId w:val="13"/>
        </w:numPr>
        <w:rPr>
          <w:rFonts w:ascii="Times New Roman" w:eastAsia="Times New Roman CYR" w:hAnsi="Times New Roman"/>
          <w:sz w:val="26"/>
          <w:szCs w:val="26"/>
        </w:rPr>
      </w:pPr>
      <w:r w:rsidRPr="00E441A8">
        <w:rPr>
          <w:rFonts w:ascii="Times New Roman" w:eastAsia="Times New Roman CYR" w:hAnsi="Times New Roman"/>
          <w:sz w:val="26"/>
          <w:szCs w:val="26"/>
        </w:rPr>
        <w:t xml:space="preserve">Практикум по исполнительскому искусству (фортепиано, хоровое искусство) прошёл в апреле. У нас в гостях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Д.А.Рябова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, 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Т.М.Дмитриева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 xml:space="preserve"> (</w:t>
      </w:r>
      <w:proofErr w:type="spellStart"/>
      <w:r w:rsidRPr="00E441A8">
        <w:rPr>
          <w:rFonts w:ascii="Times New Roman" w:eastAsia="Times New Roman CYR" w:hAnsi="Times New Roman"/>
          <w:sz w:val="26"/>
          <w:szCs w:val="26"/>
        </w:rPr>
        <w:t>г.Москва</w:t>
      </w:r>
      <w:proofErr w:type="spellEnd"/>
      <w:r w:rsidRPr="00E441A8">
        <w:rPr>
          <w:rFonts w:ascii="Times New Roman" w:eastAsia="Times New Roman CYR" w:hAnsi="Times New Roman"/>
          <w:sz w:val="26"/>
          <w:szCs w:val="26"/>
        </w:rPr>
        <w:t>)</w:t>
      </w:r>
    </w:p>
    <w:p w:rsidR="00074E50" w:rsidRDefault="00E441A8" w:rsidP="00565C3B">
      <w:pPr>
        <w:pStyle w:val="af3"/>
        <w:numPr>
          <w:ilvl w:val="0"/>
          <w:numId w:val="13"/>
        </w:numPr>
        <w:rPr>
          <w:rFonts w:ascii="Times New Roman" w:eastAsia="Times New Roman CYR" w:hAnsi="Times New Roman"/>
          <w:sz w:val="26"/>
          <w:szCs w:val="26"/>
        </w:rPr>
      </w:pPr>
      <w:r w:rsidRPr="00074E50">
        <w:rPr>
          <w:rFonts w:ascii="Times New Roman" w:eastAsia="Times New Roman CYR" w:hAnsi="Times New Roman"/>
          <w:sz w:val="26"/>
          <w:szCs w:val="26"/>
        </w:rPr>
        <w:t>Межрегиональный фестиваль юных пианис</w:t>
      </w:r>
      <w:r w:rsidR="00074E50">
        <w:rPr>
          <w:rFonts w:ascii="Times New Roman" w:eastAsia="Times New Roman CYR" w:hAnsi="Times New Roman"/>
          <w:sz w:val="26"/>
          <w:szCs w:val="26"/>
        </w:rPr>
        <w:t xml:space="preserve">тов </w:t>
      </w:r>
      <w:proofErr w:type="spellStart"/>
      <w:r w:rsidR="00074E50">
        <w:rPr>
          <w:rFonts w:ascii="Times New Roman" w:eastAsia="Times New Roman CYR" w:hAnsi="Times New Roman"/>
          <w:sz w:val="26"/>
          <w:szCs w:val="26"/>
        </w:rPr>
        <w:t>им.С.А.Чернышовой</w:t>
      </w:r>
      <w:proofErr w:type="spellEnd"/>
      <w:r w:rsidR="00074E50">
        <w:rPr>
          <w:rFonts w:ascii="Times New Roman" w:eastAsia="Times New Roman CYR" w:hAnsi="Times New Roman"/>
          <w:sz w:val="26"/>
          <w:szCs w:val="26"/>
        </w:rPr>
        <w:t xml:space="preserve"> — ЗРК РФ.</w:t>
      </w:r>
    </w:p>
    <w:p w:rsidR="00074E50" w:rsidRDefault="00074E50" w:rsidP="00565C3B">
      <w:pPr>
        <w:pStyle w:val="af3"/>
        <w:numPr>
          <w:ilvl w:val="0"/>
          <w:numId w:val="13"/>
        </w:numPr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>Конкурс педагогического</w:t>
      </w:r>
      <w:r w:rsidR="00E441A8" w:rsidRPr="00074E50">
        <w:rPr>
          <w:rFonts w:ascii="Times New Roman" w:eastAsia="Times New Roman CYR" w:hAnsi="Times New Roman"/>
          <w:sz w:val="26"/>
          <w:szCs w:val="26"/>
        </w:rPr>
        <w:t xml:space="preserve"> мастерств</w:t>
      </w:r>
      <w:r>
        <w:rPr>
          <w:rFonts w:ascii="Times New Roman" w:eastAsia="Times New Roman CYR" w:hAnsi="Times New Roman"/>
          <w:sz w:val="26"/>
          <w:szCs w:val="26"/>
        </w:rPr>
        <w:t>а «Моё призвание — искусство!».</w:t>
      </w:r>
    </w:p>
    <w:p w:rsidR="00074E50" w:rsidRPr="00074E50" w:rsidRDefault="00074E50" w:rsidP="00565C3B">
      <w:pPr>
        <w:pStyle w:val="af3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 xml:space="preserve">ВЭС «Десерт» - </w:t>
      </w:r>
      <w:r w:rsidR="00E441A8" w:rsidRPr="00074E50">
        <w:rPr>
          <w:rFonts w:ascii="Times New Roman" w:eastAsia="Times New Roman CYR" w:hAnsi="Times New Roman"/>
          <w:sz w:val="26"/>
          <w:szCs w:val="26"/>
        </w:rPr>
        <w:t>представила несколько сольных программ: «</w:t>
      </w:r>
      <w:proofErr w:type="spellStart"/>
      <w:r w:rsidR="00E441A8" w:rsidRPr="00074E50">
        <w:rPr>
          <w:rFonts w:ascii="Times New Roman" w:eastAsia="Times New Roman CYR" w:hAnsi="Times New Roman"/>
          <w:sz w:val="26"/>
          <w:szCs w:val="26"/>
        </w:rPr>
        <w:t>Еврохит</w:t>
      </w:r>
      <w:proofErr w:type="spellEnd"/>
      <w:r w:rsidR="00E441A8" w:rsidRPr="00074E50">
        <w:rPr>
          <w:rFonts w:ascii="Times New Roman" w:eastAsia="Times New Roman CYR" w:hAnsi="Times New Roman"/>
          <w:sz w:val="26"/>
          <w:szCs w:val="26"/>
        </w:rPr>
        <w:t xml:space="preserve"> — 2019», «Мир вашему дому» (февраль, ДШИ), «Мы — команда!» (апрель ДК «Современник»). </w:t>
      </w:r>
    </w:p>
    <w:p w:rsidR="00074E50" w:rsidRDefault="00E441A8" w:rsidP="00565C3B">
      <w:pPr>
        <w:pStyle w:val="af3"/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Концерты отделений циркового искусства («Сон клоуна») и классической хореографии («Эльфы, феи и балет»), а также юбилейный конц</w:t>
      </w:r>
      <w:r w:rsidR="00074E50">
        <w:rPr>
          <w:rFonts w:ascii="Times New Roman" w:hAnsi="Times New Roman"/>
          <w:sz w:val="26"/>
          <w:szCs w:val="26"/>
        </w:rPr>
        <w:t>ерт вокального ансамбля «</w:t>
      </w:r>
      <w:proofErr w:type="spellStart"/>
      <w:r w:rsidR="00074E50">
        <w:rPr>
          <w:rFonts w:ascii="Times New Roman" w:hAnsi="Times New Roman"/>
          <w:sz w:val="26"/>
          <w:szCs w:val="26"/>
        </w:rPr>
        <w:t>Некст</w:t>
      </w:r>
      <w:proofErr w:type="spellEnd"/>
      <w:r w:rsidR="00074E50">
        <w:rPr>
          <w:rFonts w:ascii="Times New Roman" w:hAnsi="Times New Roman"/>
          <w:sz w:val="26"/>
          <w:szCs w:val="26"/>
        </w:rPr>
        <w:t>».</w:t>
      </w:r>
    </w:p>
    <w:p w:rsidR="00074E50" w:rsidRDefault="00074E50" w:rsidP="00565C3B">
      <w:pPr>
        <w:pStyle w:val="af3"/>
        <w:numPr>
          <w:ilvl w:val="0"/>
          <w:numId w:val="13"/>
        </w:numPr>
        <w:rPr>
          <w:rFonts w:ascii="Times New Roman" w:eastAsia="Times New Roman CYR" w:hAnsi="Times New Roman"/>
          <w:sz w:val="26"/>
          <w:szCs w:val="26"/>
        </w:rPr>
      </w:pPr>
      <w:r w:rsidRPr="00074E50">
        <w:rPr>
          <w:rFonts w:ascii="Times New Roman" w:eastAsia="Times New Roman CYR" w:hAnsi="Times New Roman"/>
          <w:sz w:val="26"/>
          <w:szCs w:val="26"/>
        </w:rPr>
        <w:t>М</w:t>
      </w:r>
      <w:r w:rsidR="00E441A8" w:rsidRPr="00074E50">
        <w:rPr>
          <w:rFonts w:ascii="Times New Roman" w:eastAsia="Times New Roman CYR" w:hAnsi="Times New Roman"/>
          <w:sz w:val="26"/>
          <w:szCs w:val="26"/>
        </w:rPr>
        <w:t xml:space="preserve">узыкальный спектакль «Волшебный </w:t>
      </w:r>
      <w:proofErr w:type="spellStart"/>
      <w:r w:rsidR="00E441A8" w:rsidRPr="00074E50">
        <w:rPr>
          <w:rFonts w:ascii="Times New Roman" w:eastAsia="Times New Roman CYR" w:hAnsi="Times New Roman"/>
          <w:sz w:val="26"/>
          <w:szCs w:val="26"/>
        </w:rPr>
        <w:t>спиннер</w:t>
      </w:r>
      <w:proofErr w:type="spellEnd"/>
      <w:r w:rsidR="00E441A8" w:rsidRPr="00074E50">
        <w:rPr>
          <w:rFonts w:ascii="Times New Roman" w:eastAsia="Times New Roman CYR" w:hAnsi="Times New Roman"/>
          <w:sz w:val="26"/>
          <w:szCs w:val="26"/>
        </w:rPr>
        <w:t xml:space="preserve"> или чудеса случаются» (</w:t>
      </w:r>
      <w:proofErr w:type="spellStart"/>
      <w:r w:rsidR="00E441A8" w:rsidRPr="00074E50">
        <w:rPr>
          <w:rFonts w:ascii="Times New Roman" w:eastAsia="Times New Roman CYR" w:hAnsi="Times New Roman"/>
          <w:sz w:val="26"/>
          <w:szCs w:val="26"/>
        </w:rPr>
        <w:t>реж</w:t>
      </w:r>
      <w:proofErr w:type="spellEnd"/>
      <w:r w:rsidR="00E441A8" w:rsidRPr="00074E50">
        <w:rPr>
          <w:rFonts w:ascii="Times New Roman" w:eastAsia="Times New Roman CYR" w:hAnsi="Times New Roman"/>
          <w:sz w:val="26"/>
          <w:szCs w:val="26"/>
        </w:rPr>
        <w:t xml:space="preserve">. </w:t>
      </w:r>
      <w:proofErr w:type="spellStart"/>
      <w:r w:rsidR="00E441A8" w:rsidRPr="00074E50">
        <w:rPr>
          <w:rFonts w:ascii="Times New Roman" w:eastAsia="Times New Roman CYR" w:hAnsi="Times New Roman"/>
          <w:sz w:val="26"/>
          <w:szCs w:val="26"/>
        </w:rPr>
        <w:t>Е.Н.Бычкова</w:t>
      </w:r>
      <w:proofErr w:type="spellEnd"/>
      <w:r w:rsidR="00E441A8" w:rsidRPr="00074E50">
        <w:rPr>
          <w:rFonts w:ascii="Times New Roman" w:eastAsia="Times New Roman CYR" w:hAnsi="Times New Roman"/>
          <w:sz w:val="26"/>
          <w:szCs w:val="26"/>
        </w:rPr>
        <w:t xml:space="preserve">, рук. </w:t>
      </w:r>
      <w:proofErr w:type="spellStart"/>
      <w:r w:rsidR="00E441A8" w:rsidRPr="00074E50">
        <w:rPr>
          <w:rFonts w:ascii="Times New Roman" w:eastAsia="Times New Roman CYR" w:hAnsi="Times New Roman"/>
          <w:sz w:val="26"/>
          <w:szCs w:val="26"/>
        </w:rPr>
        <w:t>А.А.Булик</w:t>
      </w:r>
      <w:proofErr w:type="spellEnd"/>
      <w:r w:rsidR="00E441A8" w:rsidRPr="00074E50">
        <w:rPr>
          <w:rFonts w:ascii="Times New Roman" w:eastAsia="Times New Roman CYR" w:hAnsi="Times New Roman"/>
          <w:sz w:val="26"/>
          <w:szCs w:val="26"/>
        </w:rPr>
        <w:t xml:space="preserve">). </w:t>
      </w:r>
    </w:p>
    <w:p w:rsidR="00074E50" w:rsidRDefault="00074E50" w:rsidP="00565C3B">
      <w:pPr>
        <w:pStyle w:val="af3"/>
        <w:numPr>
          <w:ilvl w:val="0"/>
          <w:numId w:val="13"/>
        </w:numPr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>С</w:t>
      </w:r>
      <w:r w:rsidR="00E441A8" w:rsidRPr="00074E50">
        <w:rPr>
          <w:rFonts w:ascii="Times New Roman" w:eastAsia="Times New Roman CYR" w:hAnsi="Times New Roman"/>
          <w:sz w:val="26"/>
          <w:szCs w:val="26"/>
        </w:rPr>
        <w:t>казка «Приключения Фунтика»</w:t>
      </w:r>
    </w:p>
    <w:p w:rsidR="00074E50" w:rsidRDefault="00E441A8" w:rsidP="00565C3B">
      <w:pPr>
        <w:pStyle w:val="af3"/>
        <w:numPr>
          <w:ilvl w:val="0"/>
          <w:numId w:val="13"/>
        </w:numPr>
        <w:rPr>
          <w:rFonts w:ascii="Times New Roman" w:eastAsia="Times New Roman CYR" w:hAnsi="Times New Roman"/>
          <w:sz w:val="26"/>
          <w:szCs w:val="26"/>
        </w:rPr>
      </w:pPr>
      <w:r w:rsidRPr="00074E50">
        <w:rPr>
          <w:rFonts w:ascii="Times New Roman" w:eastAsia="Times New Roman CYR" w:hAnsi="Times New Roman"/>
          <w:sz w:val="26"/>
          <w:szCs w:val="26"/>
        </w:rPr>
        <w:t>Детский фольклорный театр «Жили-были» в рамках фестиваля «Те-Арт» в феврале представил мини-спектакль «Морожены песни» (</w:t>
      </w:r>
      <w:proofErr w:type="spellStart"/>
      <w:r w:rsidRPr="00074E50">
        <w:rPr>
          <w:rFonts w:ascii="Times New Roman" w:eastAsia="Times New Roman CYR" w:hAnsi="Times New Roman"/>
          <w:sz w:val="26"/>
          <w:szCs w:val="26"/>
        </w:rPr>
        <w:t>реж</w:t>
      </w:r>
      <w:proofErr w:type="spellEnd"/>
      <w:r w:rsidRPr="00074E50">
        <w:rPr>
          <w:rFonts w:ascii="Times New Roman" w:eastAsia="Times New Roman CYR" w:hAnsi="Times New Roman"/>
          <w:sz w:val="26"/>
          <w:szCs w:val="26"/>
        </w:rPr>
        <w:t xml:space="preserve">. </w:t>
      </w:r>
      <w:proofErr w:type="spellStart"/>
      <w:r w:rsidRPr="00074E50">
        <w:rPr>
          <w:rFonts w:ascii="Times New Roman" w:eastAsia="Times New Roman CYR" w:hAnsi="Times New Roman"/>
          <w:sz w:val="26"/>
          <w:szCs w:val="26"/>
        </w:rPr>
        <w:t>Е.Бычкова</w:t>
      </w:r>
      <w:proofErr w:type="spellEnd"/>
      <w:r w:rsidRPr="00074E50">
        <w:rPr>
          <w:rFonts w:ascii="Times New Roman" w:eastAsia="Times New Roman CYR" w:hAnsi="Times New Roman"/>
          <w:sz w:val="26"/>
          <w:szCs w:val="26"/>
        </w:rPr>
        <w:t xml:space="preserve">, рук. </w:t>
      </w:r>
      <w:proofErr w:type="spellStart"/>
      <w:r w:rsidRPr="00074E50">
        <w:rPr>
          <w:rFonts w:ascii="Times New Roman" w:eastAsia="Times New Roman CYR" w:hAnsi="Times New Roman"/>
          <w:sz w:val="26"/>
          <w:szCs w:val="26"/>
        </w:rPr>
        <w:t>Д.Нестерова</w:t>
      </w:r>
      <w:proofErr w:type="spellEnd"/>
      <w:r w:rsidRPr="00074E50">
        <w:rPr>
          <w:rFonts w:ascii="Times New Roman" w:eastAsia="Times New Roman CYR" w:hAnsi="Times New Roman"/>
          <w:sz w:val="26"/>
          <w:szCs w:val="26"/>
        </w:rPr>
        <w:t>)</w:t>
      </w:r>
    </w:p>
    <w:p w:rsidR="00074E50" w:rsidRDefault="00E441A8" w:rsidP="00565C3B">
      <w:pPr>
        <w:pStyle w:val="af3"/>
        <w:numPr>
          <w:ilvl w:val="0"/>
          <w:numId w:val="13"/>
        </w:numPr>
        <w:rPr>
          <w:rFonts w:ascii="Times New Roman" w:eastAsia="Times New Roman CYR" w:hAnsi="Times New Roman"/>
          <w:sz w:val="26"/>
          <w:szCs w:val="26"/>
        </w:rPr>
      </w:pPr>
      <w:r w:rsidRPr="00074E50">
        <w:rPr>
          <w:rFonts w:ascii="Times New Roman" w:eastAsia="Times New Roman CYR" w:hAnsi="Times New Roman"/>
          <w:sz w:val="26"/>
          <w:szCs w:val="26"/>
        </w:rPr>
        <w:t xml:space="preserve">Музыкально-поэтическая композиция «Расскажи мне, музыка, сказку» (подготовили </w:t>
      </w:r>
      <w:proofErr w:type="spellStart"/>
      <w:r w:rsidRPr="00074E50">
        <w:rPr>
          <w:rFonts w:ascii="Times New Roman" w:eastAsia="Times New Roman CYR" w:hAnsi="Times New Roman"/>
          <w:sz w:val="26"/>
          <w:szCs w:val="26"/>
        </w:rPr>
        <w:t>Л.В.Шишова</w:t>
      </w:r>
      <w:proofErr w:type="spellEnd"/>
      <w:r w:rsidRPr="00074E50">
        <w:rPr>
          <w:rFonts w:ascii="Times New Roman" w:eastAsia="Times New Roman CYR" w:hAnsi="Times New Roman"/>
          <w:sz w:val="26"/>
          <w:szCs w:val="26"/>
        </w:rPr>
        <w:t xml:space="preserve">, </w:t>
      </w:r>
      <w:proofErr w:type="spellStart"/>
      <w:r w:rsidRPr="00074E50">
        <w:rPr>
          <w:rFonts w:ascii="Times New Roman" w:eastAsia="Times New Roman CYR" w:hAnsi="Times New Roman"/>
          <w:sz w:val="26"/>
          <w:szCs w:val="26"/>
        </w:rPr>
        <w:t>С.В.Королёва</w:t>
      </w:r>
      <w:proofErr w:type="spellEnd"/>
      <w:r w:rsidRPr="00074E50">
        <w:rPr>
          <w:rFonts w:ascii="Times New Roman" w:eastAsia="Times New Roman CYR" w:hAnsi="Times New Roman"/>
          <w:sz w:val="26"/>
          <w:szCs w:val="26"/>
        </w:rPr>
        <w:t xml:space="preserve">, провела </w:t>
      </w:r>
      <w:proofErr w:type="spellStart"/>
      <w:r w:rsidRPr="00074E50">
        <w:rPr>
          <w:rFonts w:ascii="Times New Roman" w:eastAsia="Times New Roman CYR" w:hAnsi="Times New Roman"/>
          <w:sz w:val="26"/>
          <w:szCs w:val="26"/>
        </w:rPr>
        <w:t>И.А.Антонова</w:t>
      </w:r>
      <w:proofErr w:type="spellEnd"/>
      <w:r w:rsidRPr="00074E50">
        <w:rPr>
          <w:rFonts w:ascii="Times New Roman" w:eastAsia="Times New Roman CYR" w:hAnsi="Times New Roman"/>
          <w:sz w:val="26"/>
          <w:szCs w:val="26"/>
        </w:rPr>
        <w:t>);</w:t>
      </w:r>
    </w:p>
    <w:p w:rsidR="00074E50" w:rsidRDefault="00E441A8" w:rsidP="00565C3B">
      <w:pPr>
        <w:pStyle w:val="af3"/>
        <w:numPr>
          <w:ilvl w:val="0"/>
          <w:numId w:val="13"/>
        </w:numPr>
        <w:rPr>
          <w:rFonts w:ascii="Times New Roman" w:eastAsia="Times New Roman CYR" w:hAnsi="Times New Roman"/>
          <w:sz w:val="26"/>
          <w:szCs w:val="26"/>
        </w:rPr>
      </w:pPr>
      <w:r w:rsidRPr="00074E50">
        <w:rPr>
          <w:rFonts w:ascii="Times New Roman" w:eastAsia="Times New Roman CYR" w:hAnsi="Times New Roman"/>
          <w:sz w:val="26"/>
          <w:szCs w:val="26"/>
        </w:rPr>
        <w:t xml:space="preserve">Литературно-музыкальная гостиная «Русская армия и русская культура» (подготовила и провела </w:t>
      </w:r>
      <w:proofErr w:type="spellStart"/>
      <w:r w:rsidRPr="00074E50">
        <w:rPr>
          <w:rFonts w:ascii="Times New Roman" w:eastAsia="Times New Roman CYR" w:hAnsi="Times New Roman"/>
          <w:sz w:val="26"/>
          <w:szCs w:val="26"/>
        </w:rPr>
        <w:t>И.А.Антонова</w:t>
      </w:r>
      <w:proofErr w:type="spellEnd"/>
      <w:r w:rsidRPr="00074E50">
        <w:rPr>
          <w:rFonts w:ascii="Times New Roman" w:eastAsia="Times New Roman CYR" w:hAnsi="Times New Roman"/>
          <w:sz w:val="26"/>
          <w:szCs w:val="26"/>
        </w:rPr>
        <w:t>);</w:t>
      </w:r>
    </w:p>
    <w:p w:rsidR="00074E50" w:rsidRDefault="00E441A8" w:rsidP="00565C3B">
      <w:pPr>
        <w:pStyle w:val="af3"/>
        <w:numPr>
          <w:ilvl w:val="0"/>
          <w:numId w:val="13"/>
        </w:numPr>
        <w:rPr>
          <w:rFonts w:ascii="Times New Roman" w:eastAsia="Times New Roman CYR" w:hAnsi="Times New Roman"/>
          <w:sz w:val="26"/>
          <w:szCs w:val="26"/>
        </w:rPr>
      </w:pPr>
      <w:r w:rsidRPr="00074E50">
        <w:rPr>
          <w:rFonts w:ascii="Times New Roman" w:hAnsi="Times New Roman"/>
          <w:sz w:val="26"/>
          <w:szCs w:val="26"/>
        </w:rPr>
        <w:t xml:space="preserve">Литературно-музыкальная композиция </w:t>
      </w:r>
      <w:r w:rsidRPr="00074E50">
        <w:rPr>
          <w:rFonts w:ascii="Times New Roman" w:eastAsia="Times New Roman CYR" w:hAnsi="Times New Roman"/>
          <w:sz w:val="26"/>
          <w:szCs w:val="26"/>
        </w:rPr>
        <w:t xml:space="preserve">«Куприн и музыка» (литературную часть провела </w:t>
      </w:r>
      <w:proofErr w:type="spellStart"/>
      <w:r w:rsidRPr="00074E50">
        <w:rPr>
          <w:rFonts w:ascii="Times New Roman" w:eastAsia="Times New Roman CYR" w:hAnsi="Times New Roman"/>
          <w:sz w:val="26"/>
          <w:szCs w:val="26"/>
        </w:rPr>
        <w:t>Т.А.Кайманова</w:t>
      </w:r>
      <w:proofErr w:type="spellEnd"/>
      <w:r w:rsidRPr="00074E50">
        <w:rPr>
          <w:rFonts w:ascii="Times New Roman" w:eastAsia="Times New Roman CYR" w:hAnsi="Times New Roman"/>
          <w:sz w:val="26"/>
          <w:szCs w:val="26"/>
        </w:rPr>
        <w:t xml:space="preserve">, </w:t>
      </w:r>
      <w:proofErr w:type="spellStart"/>
      <w:r w:rsidRPr="00074E50">
        <w:rPr>
          <w:rFonts w:ascii="Times New Roman" w:eastAsia="Times New Roman CYR" w:hAnsi="Times New Roman"/>
          <w:sz w:val="26"/>
          <w:szCs w:val="26"/>
        </w:rPr>
        <w:t>н.с</w:t>
      </w:r>
      <w:proofErr w:type="spellEnd"/>
      <w:r w:rsidRPr="00074E50">
        <w:rPr>
          <w:rFonts w:ascii="Times New Roman" w:eastAsia="Times New Roman CYR" w:hAnsi="Times New Roman"/>
          <w:sz w:val="26"/>
          <w:szCs w:val="26"/>
        </w:rPr>
        <w:t xml:space="preserve">. </w:t>
      </w:r>
      <w:proofErr w:type="spellStart"/>
      <w:r w:rsidRPr="00074E50">
        <w:rPr>
          <w:rFonts w:ascii="Times New Roman" w:eastAsia="Times New Roman CYR" w:hAnsi="Times New Roman"/>
          <w:sz w:val="26"/>
          <w:szCs w:val="26"/>
        </w:rPr>
        <w:t>Литертурного</w:t>
      </w:r>
      <w:proofErr w:type="spellEnd"/>
      <w:r w:rsidRPr="00074E50">
        <w:rPr>
          <w:rFonts w:ascii="Times New Roman" w:eastAsia="Times New Roman CYR" w:hAnsi="Times New Roman"/>
          <w:sz w:val="26"/>
          <w:szCs w:val="26"/>
        </w:rPr>
        <w:t xml:space="preserve"> музея, а музыкально-поэтическое наполнение обеспечили учащиеся и преподаватели ДШИ, отв. </w:t>
      </w:r>
      <w:proofErr w:type="spellStart"/>
      <w:r w:rsidRPr="00074E50">
        <w:rPr>
          <w:rFonts w:ascii="Times New Roman" w:eastAsia="Times New Roman CYR" w:hAnsi="Times New Roman"/>
          <w:sz w:val="26"/>
          <w:szCs w:val="26"/>
        </w:rPr>
        <w:t>А.Б.Михайлина</w:t>
      </w:r>
      <w:proofErr w:type="spellEnd"/>
      <w:r w:rsidRPr="00074E50">
        <w:rPr>
          <w:rFonts w:ascii="Times New Roman" w:eastAsia="Times New Roman CYR" w:hAnsi="Times New Roman"/>
          <w:sz w:val="26"/>
          <w:szCs w:val="26"/>
        </w:rPr>
        <w:t>);</w:t>
      </w:r>
    </w:p>
    <w:p w:rsidR="00074E50" w:rsidRDefault="00E441A8" w:rsidP="00565C3B">
      <w:pPr>
        <w:pStyle w:val="af3"/>
        <w:numPr>
          <w:ilvl w:val="0"/>
          <w:numId w:val="13"/>
        </w:numPr>
        <w:rPr>
          <w:rFonts w:ascii="Times New Roman" w:eastAsia="Times New Roman CYR" w:hAnsi="Times New Roman"/>
          <w:sz w:val="26"/>
          <w:szCs w:val="26"/>
        </w:rPr>
      </w:pPr>
      <w:r w:rsidRPr="00074E50">
        <w:rPr>
          <w:rFonts w:ascii="Times New Roman" w:eastAsia="Times New Roman CYR" w:hAnsi="Times New Roman"/>
          <w:sz w:val="26"/>
          <w:szCs w:val="26"/>
        </w:rPr>
        <w:t xml:space="preserve">Традиционные встречи «Филармонии дошкольника» дополнены новой формой — выездная филармония. </w:t>
      </w:r>
    </w:p>
    <w:p w:rsidR="00E441A8" w:rsidRPr="00D55A52" w:rsidRDefault="00E441A8" w:rsidP="00565C3B">
      <w:pPr>
        <w:pStyle w:val="af3"/>
        <w:numPr>
          <w:ilvl w:val="0"/>
          <w:numId w:val="13"/>
        </w:numPr>
        <w:rPr>
          <w:rFonts w:ascii="Times New Roman" w:eastAsia="Times New Roman CYR" w:hAnsi="Times New Roman"/>
          <w:sz w:val="26"/>
          <w:szCs w:val="26"/>
        </w:rPr>
      </w:pPr>
      <w:r w:rsidRPr="00074E50">
        <w:rPr>
          <w:rFonts w:ascii="Times New Roman" w:eastAsia="Times New Roman CYR" w:hAnsi="Times New Roman"/>
          <w:sz w:val="26"/>
          <w:szCs w:val="26"/>
        </w:rPr>
        <w:t xml:space="preserve">Третий год ДШИ выступает в роли организатора городской акции, посвящённой Дню славянской письменности и культуры. В мае состоялся большой концерт «С чего начинается Родина?» совместно с оркестром в\ч 3473 </w:t>
      </w:r>
      <w:proofErr w:type="spellStart"/>
      <w:r w:rsidRPr="00074E50">
        <w:rPr>
          <w:rFonts w:ascii="Times New Roman" w:eastAsia="Times New Roman CYR" w:hAnsi="Times New Roman"/>
          <w:sz w:val="26"/>
          <w:szCs w:val="26"/>
        </w:rPr>
        <w:t>Росгвардии</w:t>
      </w:r>
      <w:proofErr w:type="spellEnd"/>
      <w:r w:rsidRPr="00074E50">
        <w:rPr>
          <w:rFonts w:ascii="Times New Roman" w:eastAsia="Times New Roman CYR" w:hAnsi="Times New Roman"/>
          <w:sz w:val="26"/>
          <w:szCs w:val="26"/>
        </w:rPr>
        <w:t xml:space="preserve"> (рук. </w:t>
      </w:r>
      <w:proofErr w:type="spellStart"/>
      <w:r w:rsidRPr="00074E50">
        <w:rPr>
          <w:rFonts w:ascii="Times New Roman" w:eastAsia="Times New Roman CYR" w:hAnsi="Times New Roman"/>
          <w:sz w:val="26"/>
          <w:szCs w:val="26"/>
        </w:rPr>
        <w:t>Д.Дудкин</w:t>
      </w:r>
      <w:proofErr w:type="spellEnd"/>
      <w:r w:rsidRPr="00074E50">
        <w:rPr>
          <w:rFonts w:ascii="Times New Roman" w:eastAsia="Times New Roman CYR" w:hAnsi="Times New Roman"/>
          <w:sz w:val="26"/>
          <w:szCs w:val="26"/>
        </w:rPr>
        <w:t>)</w:t>
      </w:r>
    </w:p>
    <w:p w:rsidR="00E441A8" w:rsidRDefault="00E441A8" w:rsidP="00E441A8">
      <w:pPr>
        <w:spacing w:line="100" w:lineRule="atLeast"/>
      </w:pPr>
    </w:p>
    <w:p w:rsidR="00E441A8" w:rsidRPr="00E441A8" w:rsidRDefault="00E441A8" w:rsidP="00E441A8">
      <w:pPr>
        <w:pStyle w:val="af3"/>
        <w:rPr>
          <w:rFonts w:ascii="Times New Roman" w:hAnsi="Times New Roman"/>
          <w:b/>
          <w:sz w:val="26"/>
          <w:szCs w:val="26"/>
        </w:rPr>
      </w:pPr>
      <w:r w:rsidRPr="00E441A8">
        <w:rPr>
          <w:rFonts w:ascii="Times New Roman" w:hAnsi="Times New Roman"/>
          <w:b/>
          <w:sz w:val="26"/>
          <w:szCs w:val="26"/>
        </w:rPr>
        <w:t>10.3. Участие в общественной жиз</w:t>
      </w:r>
      <w:r w:rsidR="001C28DD">
        <w:rPr>
          <w:rFonts w:ascii="Times New Roman" w:hAnsi="Times New Roman"/>
          <w:b/>
          <w:sz w:val="26"/>
          <w:szCs w:val="26"/>
        </w:rPr>
        <w:t>ни города.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Коллектив ДШИ принимает активное участие в городских/областных акциях и мероприятиях. Творческие коллективы и солисты частые гости на сценических площадках нашего города: ДК «Современник» и Фонтанная площадь, Центр здоровья и досуга и Центральный парк культуры и отдыха «Заречье», Городская библиотека, площадь им. </w:t>
      </w:r>
      <w:proofErr w:type="spellStart"/>
      <w:r w:rsidRPr="00E441A8">
        <w:rPr>
          <w:rFonts w:ascii="Times New Roman" w:hAnsi="Times New Roman"/>
          <w:sz w:val="26"/>
          <w:szCs w:val="26"/>
        </w:rPr>
        <w:t>В.И.Ленина</w:t>
      </w:r>
      <w:proofErr w:type="spellEnd"/>
      <w:r w:rsidRPr="00E441A8">
        <w:rPr>
          <w:rFonts w:ascii="Times New Roman" w:hAnsi="Times New Roman"/>
          <w:sz w:val="26"/>
          <w:szCs w:val="26"/>
        </w:rPr>
        <w:t>, Дворец творчества детей и молодёжи и др. — все они  давно освоены нашими учащимися и преподавателями.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Солисты и коллективы музыкантов и хореографов участвовали в концертных программах, организованных другими учреждениями культуры города и с сольными проектами. Мастер-классы наших художников всегда собирают огромное количество поклонников этого вида творчества.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lastRenderedPageBreak/>
        <w:t>Горожане всегда могут увидеть работы учащихся отделения изобразительного искусства на выставках в часто посещаемых общественных городских местах.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В 2018  мы приняли участие во всех торжествах, посвящённых 60-летию города Заречного (весь год).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В 2019 - в мероприятиях (концертах, выставках), посвящённых 80-летию Пензенской области (январь — май).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А также: в </w:t>
      </w:r>
      <w:r w:rsidRPr="00E441A8">
        <w:rPr>
          <w:rFonts w:ascii="Times New Roman" w:hAnsi="Times New Roman"/>
          <w:sz w:val="26"/>
          <w:szCs w:val="26"/>
          <w:lang w:val="en-US"/>
        </w:rPr>
        <w:t>V</w:t>
      </w:r>
      <w:r w:rsidRPr="00E441A8">
        <w:rPr>
          <w:rFonts w:ascii="Times New Roman" w:hAnsi="Times New Roman"/>
          <w:sz w:val="26"/>
          <w:szCs w:val="26"/>
        </w:rPr>
        <w:t xml:space="preserve"> Городском Фестивале садов и цветов «Заречный в цвету» (август), Городском Дне внешкольника (1 сентября), в торжествах к 100-летию ВЛКСМ (октябрь), Ночи в музее (ноябрь), 100-летии Дополнительного образования в России (ноябрь), в праздновании Дня Победы 9 мая, Дня города (май).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Все детские коллективы принимали участие в творческом марафоне, организованном Дворцом культуры «Современник» 9 мая.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Программа Фольклорного ансамбля «</w:t>
      </w:r>
      <w:proofErr w:type="spellStart"/>
      <w:r w:rsidRPr="00E441A8">
        <w:rPr>
          <w:rFonts w:ascii="Times New Roman" w:hAnsi="Times New Roman"/>
          <w:sz w:val="26"/>
          <w:szCs w:val="26"/>
        </w:rPr>
        <w:t>Летечко</w:t>
      </w:r>
      <w:proofErr w:type="spellEnd"/>
      <w:r w:rsidRPr="00E441A8">
        <w:rPr>
          <w:rFonts w:ascii="Times New Roman" w:hAnsi="Times New Roman"/>
          <w:sz w:val="26"/>
          <w:szCs w:val="26"/>
        </w:rPr>
        <w:t>» - «</w:t>
      </w:r>
      <w:proofErr w:type="spellStart"/>
      <w:r w:rsidRPr="00E441A8">
        <w:rPr>
          <w:rFonts w:ascii="Times New Roman" w:hAnsi="Times New Roman"/>
          <w:sz w:val="26"/>
          <w:szCs w:val="26"/>
        </w:rPr>
        <w:t>Сенофест</w:t>
      </w:r>
      <w:proofErr w:type="spellEnd"/>
      <w:r w:rsidRPr="00E441A8">
        <w:rPr>
          <w:rFonts w:ascii="Times New Roman" w:hAnsi="Times New Roman"/>
          <w:sz w:val="26"/>
          <w:szCs w:val="26"/>
        </w:rPr>
        <w:t>», в рамках Фестиваля садов и цветов, получила высокую оценку горожан.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Хоровые коллективы школы и вокальные ансамбли (180 чел) приняли активное участие в трёх турах городского фестиваля - конкурса «Хоровая ассамблея», вышли в финал, и приняли участие в Гала-концерте, прошедшем в День города.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Танцевальные коллективы приняли участие в «Празднике танца» в рамках проекта «Заречный — территория танца» (1 мая).</w:t>
      </w:r>
    </w:p>
    <w:p w:rsidR="00E441A8" w:rsidRPr="0034095A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ВЭС «Десерт» принимает активное участие практически </w:t>
      </w:r>
      <w:r w:rsidRPr="00E441A8">
        <w:rPr>
          <w:rFonts w:ascii="Times New Roman" w:hAnsi="Times New Roman"/>
          <w:sz w:val="26"/>
          <w:szCs w:val="26"/>
          <w:u w:val="single"/>
        </w:rPr>
        <w:t xml:space="preserve">во всех </w:t>
      </w:r>
      <w:r w:rsidRPr="00E441A8">
        <w:rPr>
          <w:rFonts w:ascii="Times New Roman" w:hAnsi="Times New Roman"/>
          <w:sz w:val="26"/>
          <w:szCs w:val="26"/>
        </w:rPr>
        <w:t xml:space="preserve"> городских мероприятиях и акциях, а </w:t>
      </w:r>
      <w:r w:rsidRPr="0034095A">
        <w:rPr>
          <w:rFonts w:ascii="Times New Roman" w:hAnsi="Times New Roman"/>
          <w:sz w:val="26"/>
          <w:szCs w:val="26"/>
        </w:rPr>
        <w:t>также в Днях двора и Днях микрорайона.</w:t>
      </w:r>
    </w:p>
    <w:p w:rsidR="00E441A8" w:rsidRPr="0034095A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</w:p>
    <w:p w:rsidR="00E441A8" w:rsidRPr="0034095A" w:rsidRDefault="00E441A8" w:rsidP="00E441A8">
      <w:pPr>
        <w:pStyle w:val="af3"/>
        <w:rPr>
          <w:rFonts w:ascii="Times New Roman" w:hAnsi="Times New Roman"/>
          <w:b/>
          <w:sz w:val="26"/>
          <w:szCs w:val="26"/>
        </w:rPr>
      </w:pPr>
      <w:r w:rsidRPr="0034095A">
        <w:rPr>
          <w:rFonts w:ascii="Times New Roman" w:hAnsi="Times New Roman"/>
          <w:b/>
          <w:sz w:val="26"/>
          <w:szCs w:val="26"/>
        </w:rPr>
        <w:t>10.4. Наличие в школе творческ</w:t>
      </w:r>
      <w:r w:rsidR="001C28DD">
        <w:rPr>
          <w:rFonts w:ascii="Times New Roman" w:hAnsi="Times New Roman"/>
          <w:b/>
          <w:sz w:val="26"/>
          <w:szCs w:val="26"/>
        </w:rPr>
        <w:t>их коллективов.</w:t>
      </w:r>
    </w:p>
    <w:p w:rsidR="00D55A52" w:rsidRDefault="00D55A52" w:rsidP="00E441A8">
      <w:pPr>
        <w:pStyle w:val="af3"/>
        <w:rPr>
          <w:rFonts w:ascii="Times New Roman" w:hAnsi="Times New Roman"/>
          <w:sz w:val="26"/>
          <w:szCs w:val="26"/>
        </w:rPr>
      </w:pPr>
      <w:r w:rsidRPr="0034095A">
        <w:rPr>
          <w:rFonts w:ascii="Times New Roman" w:hAnsi="Times New Roman"/>
          <w:sz w:val="26"/>
          <w:szCs w:val="26"/>
        </w:rPr>
        <w:t>В ДШИ работают 14 творческих объединений</w:t>
      </w:r>
      <w:r>
        <w:rPr>
          <w:rFonts w:ascii="Times New Roman" w:hAnsi="Times New Roman"/>
          <w:sz w:val="26"/>
          <w:szCs w:val="26"/>
        </w:rPr>
        <w:t>:</w:t>
      </w:r>
    </w:p>
    <w:p w:rsidR="00D55A52" w:rsidRDefault="00D55A52" w:rsidP="00565C3B">
      <w:pPr>
        <w:pStyle w:val="af3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Хор младших классов «</w:t>
      </w:r>
      <w:proofErr w:type="spellStart"/>
      <w:r>
        <w:rPr>
          <w:rFonts w:ascii="Times New Roman" w:hAnsi="Times New Roman"/>
          <w:sz w:val="26"/>
          <w:szCs w:val="26"/>
        </w:rPr>
        <w:t>Мажоринки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D55A52" w:rsidRDefault="00D55A52" w:rsidP="00565C3B">
      <w:pPr>
        <w:pStyle w:val="af3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Хор старших классов «Алые паруса»</w:t>
      </w:r>
    </w:p>
    <w:p w:rsidR="00D55A52" w:rsidRDefault="00D55A52" w:rsidP="00565C3B">
      <w:pPr>
        <w:pStyle w:val="af3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Фольклорный ансамбль «</w:t>
      </w:r>
      <w:proofErr w:type="spellStart"/>
      <w:r>
        <w:rPr>
          <w:rFonts w:ascii="Times New Roman" w:hAnsi="Times New Roman"/>
          <w:sz w:val="26"/>
          <w:szCs w:val="26"/>
        </w:rPr>
        <w:t>Летечко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D55A52" w:rsidRDefault="00D55A52" w:rsidP="00565C3B">
      <w:pPr>
        <w:pStyle w:val="af3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Ансамбль классического танца «Грация»</w:t>
      </w:r>
    </w:p>
    <w:p w:rsidR="00D55A52" w:rsidRDefault="00D55A52" w:rsidP="00565C3B">
      <w:pPr>
        <w:pStyle w:val="af3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Фольклорный театр «Жили- были»</w:t>
      </w:r>
    </w:p>
    <w:p w:rsidR="00D55A52" w:rsidRDefault="00D55A52" w:rsidP="00565C3B">
      <w:pPr>
        <w:pStyle w:val="af3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Оркестр народных инструментов</w:t>
      </w:r>
    </w:p>
    <w:p w:rsidR="00D55A52" w:rsidRDefault="00D55A52" w:rsidP="00565C3B">
      <w:pPr>
        <w:pStyle w:val="af3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Ансамбль скрипачей</w:t>
      </w:r>
    </w:p>
    <w:p w:rsidR="00D55A52" w:rsidRDefault="00D55A52" w:rsidP="00565C3B">
      <w:pPr>
        <w:pStyle w:val="af3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Ансамбль саксофонистов</w:t>
      </w:r>
    </w:p>
    <w:p w:rsidR="00D55A52" w:rsidRDefault="00D55A52" w:rsidP="00565C3B">
      <w:pPr>
        <w:pStyle w:val="af3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Ансамбль блок-флейтистов</w:t>
      </w:r>
    </w:p>
    <w:p w:rsidR="00D55A52" w:rsidRDefault="00D55A52" w:rsidP="00565C3B">
      <w:pPr>
        <w:pStyle w:val="af3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Детский духовой оркестр</w:t>
      </w:r>
    </w:p>
    <w:p w:rsidR="00D55A52" w:rsidRDefault="00D55A52" w:rsidP="00565C3B">
      <w:pPr>
        <w:pStyle w:val="af3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Вокальная эстрадная студия «Десерт»</w:t>
      </w:r>
    </w:p>
    <w:p w:rsidR="00D55A52" w:rsidRDefault="00D55A52" w:rsidP="00565C3B">
      <w:pPr>
        <w:pStyle w:val="af3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Шоу группа «</w:t>
      </w:r>
      <w:proofErr w:type="spellStart"/>
      <w:r>
        <w:rPr>
          <w:rFonts w:ascii="Times New Roman" w:hAnsi="Times New Roman"/>
          <w:sz w:val="26"/>
          <w:szCs w:val="26"/>
        </w:rPr>
        <w:t>Грэмми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D55A52" w:rsidRDefault="00D55A52" w:rsidP="00565C3B">
      <w:pPr>
        <w:pStyle w:val="af3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Вокальный ансамбль «</w:t>
      </w:r>
      <w:r>
        <w:rPr>
          <w:rFonts w:ascii="Times New Roman" w:hAnsi="Times New Roman"/>
          <w:sz w:val="26"/>
          <w:szCs w:val="26"/>
          <w:lang w:val="en-US"/>
        </w:rPr>
        <w:t>Next</w:t>
      </w:r>
      <w:r>
        <w:rPr>
          <w:rFonts w:ascii="Times New Roman" w:hAnsi="Times New Roman"/>
          <w:sz w:val="26"/>
          <w:szCs w:val="26"/>
        </w:rPr>
        <w:t>»</w:t>
      </w:r>
    </w:p>
    <w:p w:rsidR="00D55A52" w:rsidRDefault="00D55A52" w:rsidP="00565C3B">
      <w:pPr>
        <w:pStyle w:val="af3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Цирковой коллектив «Виктория»</w:t>
      </w:r>
    </w:p>
    <w:p w:rsidR="00D55A52" w:rsidRPr="00E441A8" w:rsidRDefault="00D55A52" w:rsidP="00E441A8">
      <w:pPr>
        <w:pStyle w:val="af3"/>
        <w:rPr>
          <w:rFonts w:ascii="Times New Roman" w:hAnsi="Times New Roman"/>
          <w:sz w:val="26"/>
          <w:szCs w:val="26"/>
        </w:rPr>
      </w:pPr>
    </w:p>
    <w:p w:rsidR="00E441A8" w:rsidRPr="00E441A8" w:rsidRDefault="00E441A8" w:rsidP="00E441A8">
      <w:pPr>
        <w:pStyle w:val="af3"/>
        <w:rPr>
          <w:rFonts w:ascii="Times New Roman" w:hAnsi="Times New Roman"/>
          <w:b/>
          <w:sz w:val="26"/>
          <w:szCs w:val="26"/>
        </w:rPr>
      </w:pPr>
      <w:r w:rsidRPr="00E441A8">
        <w:rPr>
          <w:rFonts w:ascii="Times New Roman" w:hAnsi="Times New Roman"/>
          <w:b/>
          <w:sz w:val="26"/>
          <w:szCs w:val="26"/>
        </w:rPr>
        <w:t xml:space="preserve">10.5. Социальные связи, оказание шефской помощи детским дошкольным учреждениям, школам и другим организациям 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Преподаватели ДШИ оказывают помощь в организации и проведении городских акций «Танцующая школа», «Поющий детский сад». Руководители коллективов приглашаются в экспертные группы и работу жюри фестивалей и конкурсов, проводимых среди учащихся СОШ и ДДУ города.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ДШИ оказывала помощь в организации  и проведении следующих мероприятий: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lastRenderedPageBreak/>
        <w:t xml:space="preserve">День выпуска первой продукции ПО «Старт» </w:t>
      </w:r>
      <w:proofErr w:type="spellStart"/>
      <w:r w:rsidRPr="00E441A8">
        <w:rPr>
          <w:rFonts w:ascii="Times New Roman" w:hAnsi="Times New Roman"/>
          <w:sz w:val="26"/>
          <w:szCs w:val="26"/>
        </w:rPr>
        <w:t>им.М.В.Проценко</w:t>
      </w:r>
      <w:proofErr w:type="spellEnd"/>
      <w:r w:rsidRPr="00E441A8">
        <w:rPr>
          <w:rFonts w:ascii="Times New Roman" w:hAnsi="Times New Roman"/>
          <w:sz w:val="26"/>
          <w:szCs w:val="26"/>
        </w:rPr>
        <w:t xml:space="preserve">, День атомной промышленности, День строителя, Юбилей </w:t>
      </w:r>
      <w:proofErr w:type="spellStart"/>
      <w:r w:rsidRPr="00E441A8">
        <w:rPr>
          <w:rFonts w:ascii="Times New Roman" w:hAnsi="Times New Roman"/>
          <w:sz w:val="26"/>
          <w:szCs w:val="26"/>
        </w:rPr>
        <w:t>Автотранс</w:t>
      </w:r>
      <w:proofErr w:type="spellEnd"/>
      <w:r w:rsidRPr="00E441A8">
        <w:rPr>
          <w:rFonts w:ascii="Times New Roman" w:hAnsi="Times New Roman"/>
          <w:sz w:val="26"/>
          <w:szCs w:val="26"/>
        </w:rPr>
        <w:t>, концерты в ОВД, Пожарной части, в/ч 3723, Юбилей Центральной городской библиотеки, Проводы в армию.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Учащиеся и преподаватели частые гости во Дворце творчества детей и молодёжи. Была оказана помощь в организации Дня учителя.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</w:p>
    <w:p w:rsidR="00E441A8" w:rsidRPr="00E441A8" w:rsidRDefault="00E441A8" w:rsidP="00E441A8">
      <w:pPr>
        <w:pStyle w:val="af3"/>
        <w:rPr>
          <w:rFonts w:ascii="Times New Roman" w:hAnsi="Times New Roman"/>
          <w:b/>
          <w:sz w:val="26"/>
          <w:szCs w:val="26"/>
        </w:rPr>
      </w:pPr>
      <w:r w:rsidRPr="00E441A8">
        <w:rPr>
          <w:rFonts w:ascii="Times New Roman" w:hAnsi="Times New Roman"/>
          <w:b/>
          <w:sz w:val="26"/>
          <w:szCs w:val="26"/>
        </w:rPr>
        <w:t>10.6. Реализация социально значимых проектов, мероприятия по социальной защите детей-инвалидов, профилактике правонарушений среди детей и подростков, семейному досугу, пропаганде здорового образа жизни, духовно-нравственному воспитанию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Преподаватели отделения изобразительного искусства оказывали шефскую помощь в организации и проведении Городского фестиваля детей с ограниченными возможностями «Семь чудес света». В нём приняли участие и наши учащиеся, показав очень интересные работы и выступления.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Для воспитанников Комплексного центра социального обслуживания населения был организован благотворительный показ музыкального спектакля «Волшебный </w:t>
      </w:r>
      <w:proofErr w:type="spellStart"/>
      <w:r w:rsidRPr="00E441A8">
        <w:rPr>
          <w:rFonts w:ascii="Times New Roman" w:hAnsi="Times New Roman"/>
          <w:sz w:val="26"/>
          <w:szCs w:val="26"/>
        </w:rPr>
        <w:t>спиннер</w:t>
      </w:r>
      <w:proofErr w:type="spellEnd"/>
      <w:r w:rsidRPr="00E441A8">
        <w:rPr>
          <w:rFonts w:ascii="Times New Roman" w:hAnsi="Times New Roman"/>
          <w:sz w:val="26"/>
          <w:szCs w:val="26"/>
        </w:rPr>
        <w:t xml:space="preserve"> или чудеса случаются».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Коллектив ДШИ вносит свой вклад в деятельность Благотворительных фондов. В этом году прошёл благотворительный марафон «Дар во благо», который объединил усилия всех учреждений города и закончился спектаклем «Помогите Айболиту». 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Художники ДШИ работали на всех акциях и мероприятиях этого марафона. Большой вклад внесла ВЭС «Десерт». Деньги от спектакля «Волшебный </w:t>
      </w:r>
      <w:proofErr w:type="spellStart"/>
      <w:r w:rsidRPr="00E441A8">
        <w:rPr>
          <w:rFonts w:ascii="Times New Roman" w:hAnsi="Times New Roman"/>
          <w:sz w:val="26"/>
          <w:szCs w:val="26"/>
        </w:rPr>
        <w:t>спиннер</w:t>
      </w:r>
      <w:proofErr w:type="spellEnd"/>
      <w:r w:rsidRPr="00E441A8">
        <w:rPr>
          <w:rFonts w:ascii="Times New Roman" w:hAnsi="Times New Roman"/>
          <w:sz w:val="26"/>
          <w:szCs w:val="26"/>
        </w:rPr>
        <w:t xml:space="preserve"> или чудеса случаются» и концерта  «Мир вашему дому!» (февраль) перечислены в благотворительные фонды. 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Все коллективы ДШИ приняли участие в благотворительном концерте «Дети-детям!» (март)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 xml:space="preserve">Для жителей Дома ветеранов проведены традиционные концерты и выставки: к Дню пожилого человека, к Новому году, в мае. 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В зимние каникулы для учащихся циркового, вокально-хорового отделений и отделения классической хореографии прошёл день здоровья.</w:t>
      </w:r>
    </w:p>
    <w:p w:rsidR="00E441A8" w:rsidRPr="00E441A8" w:rsidRDefault="00E441A8" w:rsidP="00E441A8">
      <w:pPr>
        <w:pStyle w:val="af3"/>
        <w:rPr>
          <w:rFonts w:ascii="Times New Roman" w:hAnsi="Times New Roman"/>
          <w:sz w:val="26"/>
          <w:szCs w:val="26"/>
        </w:rPr>
      </w:pPr>
      <w:r w:rsidRPr="00E441A8">
        <w:rPr>
          <w:rFonts w:ascii="Times New Roman" w:hAnsi="Times New Roman"/>
          <w:sz w:val="26"/>
          <w:szCs w:val="26"/>
        </w:rPr>
        <w:t>В рамках областной акции «</w:t>
      </w:r>
      <w:proofErr w:type="spellStart"/>
      <w:r w:rsidRPr="00E441A8">
        <w:rPr>
          <w:rFonts w:ascii="Times New Roman" w:hAnsi="Times New Roman"/>
          <w:sz w:val="26"/>
          <w:szCs w:val="26"/>
        </w:rPr>
        <w:t>Сурский</w:t>
      </w:r>
      <w:proofErr w:type="spellEnd"/>
      <w:r w:rsidRPr="00E441A8">
        <w:rPr>
          <w:rFonts w:ascii="Times New Roman" w:hAnsi="Times New Roman"/>
          <w:sz w:val="26"/>
          <w:szCs w:val="26"/>
        </w:rPr>
        <w:t xml:space="preserve"> край без наркотиков», был подготовлен стенд, </w:t>
      </w:r>
      <w:proofErr w:type="spellStart"/>
      <w:r w:rsidRPr="00E441A8">
        <w:rPr>
          <w:rFonts w:ascii="Times New Roman" w:hAnsi="Times New Roman"/>
          <w:sz w:val="26"/>
          <w:szCs w:val="26"/>
        </w:rPr>
        <w:t>прроведена</w:t>
      </w:r>
      <w:proofErr w:type="spellEnd"/>
      <w:r w:rsidRPr="00E441A8">
        <w:rPr>
          <w:rFonts w:ascii="Times New Roman" w:hAnsi="Times New Roman"/>
          <w:sz w:val="26"/>
          <w:szCs w:val="26"/>
        </w:rPr>
        <w:t xml:space="preserve"> беседа с родителями на собрании и беседы со старшеклассниками:</w:t>
      </w:r>
    </w:p>
    <w:p w:rsidR="00E441A8" w:rsidRPr="00E441A8" w:rsidRDefault="00E441A8" w:rsidP="00E441A8">
      <w:pPr>
        <w:pStyle w:val="af3"/>
        <w:rPr>
          <w:rFonts w:ascii="Times New Roman" w:hAnsi="Times New Roman"/>
          <w:color w:val="000000"/>
          <w:sz w:val="26"/>
          <w:szCs w:val="26"/>
        </w:rPr>
      </w:pPr>
      <w:r w:rsidRPr="00E441A8">
        <w:rPr>
          <w:rFonts w:ascii="Times New Roman" w:hAnsi="Times New Roman"/>
          <w:color w:val="000000"/>
          <w:sz w:val="26"/>
          <w:szCs w:val="26"/>
        </w:rPr>
        <w:t>«Ты знаешь – я рядом!»</w:t>
      </w:r>
    </w:p>
    <w:p w:rsidR="00E441A8" w:rsidRPr="00E441A8" w:rsidRDefault="00E441A8" w:rsidP="00E441A8">
      <w:pPr>
        <w:pStyle w:val="af3"/>
        <w:rPr>
          <w:rFonts w:ascii="Times New Roman" w:hAnsi="Times New Roman"/>
          <w:color w:val="000000"/>
          <w:sz w:val="26"/>
          <w:szCs w:val="26"/>
        </w:rPr>
      </w:pPr>
      <w:r w:rsidRPr="00E441A8">
        <w:rPr>
          <w:rFonts w:ascii="Times New Roman" w:hAnsi="Times New Roman"/>
          <w:color w:val="000000"/>
          <w:sz w:val="26"/>
          <w:szCs w:val="26"/>
        </w:rPr>
        <w:t>«Помни твой выбор здоровье!»</w:t>
      </w:r>
    </w:p>
    <w:p w:rsidR="00E441A8" w:rsidRPr="00E441A8" w:rsidRDefault="00E441A8" w:rsidP="00E441A8">
      <w:pPr>
        <w:pStyle w:val="af3"/>
        <w:rPr>
          <w:rFonts w:ascii="Times New Roman" w:hAnsi="Times New Roman"/>
          <w:color w:val="000000"/>
          <w:sz w:val="26"/>
          <w:szCs w:val="26"/>
        </w:rPr>
      </w:pPr>
      <w:r w:rsidRPr="00E441A8">
        <w:rPr>
          <w:rFonts w:ascii="Times New Roman" w:hAnsi="Times New Roman"/>
          <w:color w:val="000000"/>
          <w:sz w:val="26"/>
          <w:szCs w:val="26"/>
        </w:rPr>
        <w:t>«Формула здоровья»</w:t>
      </w:r>
    </w:p>
    <w:p w:rsidR="00E441A8" w:rsidRPr="00E441A8" w:rsidRDefault="00E441A8" w:rsidP="00E441A8">
      <w:pPr>
        <w:pStyle w:val="af3"/>
        <w:rPr>
          <w:rFonts w:ascii="Times New Roman" w:hAnsi="Times New Roman"/>
          <w:color w:val="000000"/>
          <w:sz w:val="26"/>
          <w:szCs w:val="26"/>
        </w:rPr>
      </w:pPr>
      <w:r w:rsidRPr="00E441A8">
        <w:rPr>
          <w:rFonts w:ascii="Times New Roman" w:hAnsi="Times New Roman"/>
          <w:color w:val="000000"/>
          <w:sz w:val="26"/>
          <w:szCs w:val="26"/>
        </w:rPr>
        <w:t>«Вредные привычки»</w:t>
      </w:r>
    </w:p>
    <w:p w:rsidR="0021468C" w:rsidRPr="00BA020B" w:rsidRDefault="0021468C" w:rsidP="00E441A8">
      <w:pPr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555D39" w:rsidRPr="00BA020B" w:rsidRDefault="00555D39" w:rsidP="00555D39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BA020B">
        <w:rPr>
          <w:rFonts w:ascii="Times New Roman" w:hAnsi="Times New Roman"/>
          <w:b/>
          <w:bCs/>
          <w:u w:val="single"/>
        </w:rPr>
        <w:t>Раздел 11.  РАБОТА ШКОЛЫ В ЛЕТНИЙ ПЕРИОД</w:t>
      </w:r>
    </w:p>
    <w:p w:rsidR="00555D39" w:rsidRPr="00BA020B" w:rsidRDefault="00555D39" w:rsidP="00555D39">
      <w:pPr>
        <w:spacing w:line="240" w:lineRule="auto"/>
        <w:ind w:left="1211"/>
        <w:jc w:val="center"/>
        <w:rPr>
          <w:rFonts w:ascii="Times New Roman" w:hAnsi="Times New Roman"/>
          <w:b/>
          <w:bCs/>
        </w:rPr>
      </w:pPr>
      <w:r w:rsidRPr="00BA020B">
        <w:rPr>
          <w:rFonts w:ascii="Times New Roman" w:hAnsi="Times New Roman"/>
          <w:b/>
          <w:bCs/>
        </w:rPr>
        <w:t>(июнь-август 20</w:t>
      </w:r>
      <w:r w:rsidR="00E417F3">
        <w:rPr>
          <w:rFonts w:ascii="Times New Roman" w:hAnsi="Times New Roman"/>
          <w:b/>
          <w:bCs/>
        </w:rPr>
        <w:t>19</w:t>
      </w:r>
      <w:r w:rsidRPr="00BA020B">
        <w:rPr>
          <w:rFonts w:ascii="Times New Roman" w:hAnsi="Times New Roman"/>
          <w:b/>
          <w:bCs/>
        </w:rPr>
        <w:t>г.)</w:t>
      </w:r>
    </w:p>
    <w:p w:rsidR="00555D39" w:rsidRPr="00BA020B" w:rsidRDefault="00555D39" w:rsidP="00555D39">
      <w:pPr>
        <w:spacing w:line="240" w:lineRule="auto"/>
        <w:jc w:val="center"/>
        <w:rPr>
          <w:rFonts w:ascii="Times New Roman" w:hAnsi="Times New Roman"/>
        </w:rPr>
      </w:pPr>
    </w:p>
    <w:p w:rsidR="00555D39" w:rsidRPr="00BA020B" w:rsidRDefault="00555D39" w:rsidP="00555D39">
      <w:pPr>
        <w:spacing w:line="240" w:lineRule="auto"/>
        <w:rPr>
          <w:rFonts w:ascii="Times New Roman" w:hAnsi="Times New Roman"/>
        </w:rPr>
      </w:pPr>
      <w:r w:rsidRPr="00BA020B">
        <w:rPr>
          <w:rFonts w:ascii="Times New Roman" w:hAnsi="Times New Roman"/>
          <w:b/>
        </w:rPr>
        <w:t>Указать:</w:t>
      </w:r>
      <w:r w:rsidRPr="00BA020B">
        <w:rPr>
          <w:rFonts w:ascii="Times New Roman" w:hAnsi="Times New Roman"/>
        </w:rPr>
        <w:t xml:space="preserve"> наименование мероприятий, дата, место проведения, информация о ремонтных работах, других видах деятельности.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993"/>
        <w:gridCol w:w="3967"/>
        <w:gridCol w:w="2694"/>
      </w:tblGrid>
      <w:tr w:rsidR="00555D39" w:rsidRPr="00555D39" w:rsidTr="00555D3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</w:tr>
      <w:tr w:rsidR="00555D39" w:rsidRPr="00555D39" w:rsidTr="00555D3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06.06.2019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555D39">
              <w:rPr>
                <w:rFonts w:ascii="Times New Roman" w:hAnsi="Times New Roman"/>
                <w:sz w:val="26"/>
                <w:szCs w:val="26"/>
              </w:rPr>
              <w:t xml:space="preserve"> – игра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«Лучшее из искусств»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ДШИ</w:t>
            </w:r>
          </w:p>
        </w:tc>
      </w:tr>
    </w:tbl>
    <w:p w:rsidR="00555D39" w:rsidRPr="00555D39" w:rsidRDefault="00555D39" w:rsidP="00555D39">
      <w:pPr>
        <w:pStyle w:val="af3"/>
        <w:rPr>
          <w:rFonts w:ascii="Times New Roman" w:hAnsi="Times New Roman"/>
          <w:vanish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3969"/>
        <w:gridCol w:w="2693"/>
      </w:tblGrid>
      <w:tr w:rsidR="00555D39" w:rsidRPr="00555D39" w:rsidTr="00555D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07.06.2019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10:30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Эстрадно</w:t>
            </w:r>
            <w:proofErr w:type="spellEnd"/>
            <w:r w:rsidRPr="00555D39">
              <w:rPr>
                <w:rFonts w:ascii="Times New Roman" w:hAnsi="Times New Roman"/>
                <w:sz w:val="26"/>
                <w:szCs w:val="26"/>
              </w:rPr>
              <w:t>-цирковое представление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lastRenderedPageBreak/>
              <w:t>ДШИ</w:t>
            </w:r>
          </w:p>
        </w:tc>
      </w:tr>
      <w:tr w:rsidR="00555D39" w:rsidRPr="00555D39" w:rsidTr="00555D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lastRenderedPageBreak/>
              <w:t>10.06.2019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15:30-17:30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555D39">
              <w:rPr>
                <w:rFonts w:ascii="Times New Roman" w:hAnsi="Times New Roman"/>
                <w:sz w:val="26"/>
                <w:szCs w:val="26"/>
              </w:rPr>
              <w:t xml:space="preserve"> – игра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«Лучшее из искусств»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ДШИ</w:t>
            </w:r>
          </w:p>
        </w:tc>
      </w:tr>
      <w:tr w:rsidR="00555D39" w:rsidRPr="00555D39" w:rsidTr="00555D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14. 06.2019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10:00 -12:15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5D39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555D39">
              <w:rPr>
                <w:rFonts w:ascii="Times New Roman" w:hAnsi="Times New Roman"/>
                <w:sz w:val="26"/>
                <w:szCs w:val="26"/>
              </w:rPr>
              <w:t xml:space="preserve"> – игра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«Лучшее из искусств»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ДШИ</w:t>
            </w:r>
          </w:p>
        </w:tc>
      </w:tr>
      <w:tr w:rsidR="00555D39" w:rsidRPr="00555D39" w:rsidTr="00555D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19.06.2019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26.06.2019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17.07.2019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24.07.2019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31.07.2019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7.08.2019</w:t>
            </w: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14.08.2019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Развлекательная программа для детей «Каникулы с «Десертом»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39" w:rsidRPr="00555D39" w:rsidRDefault="00555D39" w:rsidP="00555D39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555D39">
              <w:rPr>
                <w:rFonts w:ascii="Times New Roman" w:hAnsi="Times New Roman"/>
                <w:sz w:val="26"/>
                <w:szCs w:val="26"/>
              </w:rPr>
              <w:t>Площадь перед ДШИ</w:t>
            </w:r>
          </w:p>
        </w:tc>
      </w:tr>
    </w:tbl>
    <w:p w:rsidR="00555D39" w:rsidRPr="00BA020B" w:rsidRDefault="00555D39" w:rsidP="00555D39">
      <w:pPr>
        <w:spacing w:line="240" w:lineRule="auto"/>
        <w:rPr>
          <w:rFonts w:ascii="Times New Roman" w:hAnsi="Times New Roman"/>
        </w:rPr>
      </w:pPr>
    </w:p>
    <w:p w:rsidR="00650A3D" w:rsidRDefault="005D1396" w:rsidP="005D1396">
      <w:pPr>
        <w:pStyle w:val="a5"/>
        <w:ind w:left="720"/>
        <w:rPr>
          <w:sz w:val="28"/>
          <w:szCs w:val="28"/>
          <w:u w:val="single"/>
        </w:rPr>
      </w:pPr>
      <w:r w:rsidRPr="005D1396">
        <w:rPr>
          <w:sz w:val="28"/>
          <w:szCs w:val="28"/>
          <w:u w:val="single"/>
        </w:rPr>
        <w:t xml:space="preserve">Раздел 12. </w:t>
      </w:r>
      <w:r w:rsidR="00650A3D">
        <w:rPr>
          <w:sz w:val="28"/>
          <w:szCs w:val="28"/>
          <w:u w:val="single"/>
        </w:rPr>
        <w:t xml:space="preserve">ПРОБЛЕМЫ В ДЕЯТЕЛЬНОСТИ ШКОЛЫ </w:t>
      </w:r>
    </w:p>
    <w:p w:rsidR="00704FC3" w:rsidRDefault="00704FC3" w:rsidP="005D1396">
      <w:pPr>
        <w:pStyle w:val="a5"/>
        <w:ind w:left="720"/>
        <w:rPr>
          <w:i/>
          <w:sz w:val="28"/>
          <w:szCs w:val="28"/>
        </w:rPr>
      </w:pPr>
    </w:p>
    <w:p w:rsidR="00654404" w:rsidRDefault="00654404" w:rsidP="00654404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ДШИ испытывает </w:t>
      </w:r>
      <w:r w:rsidRPr="005A4348">
        <w:rPr>
          <w:rFonts w:ascii="Times New Roman" w:hAnsi="Times New Roman"/>
          <w:b/>
          <w:i/>
          <w:sz w:val="26"/>
          <w:szCs w:val="26"/>
        </w:rPr>
        <w:t>потребность в педагогических кадрах</w:t>
      </w:r>
      <w:r>
        <w:rPr>
          <w:rFonts w:ascii="Times New Roman" w:hAnsi="Times New Roman"/>
          <w:sz w:val="26"/>
          <w:szCs w:val="26"/>
        </w:rPr>
        <w:t xml:space="preserve"> по специальностям: </w:t>
      </w:r>
    </w:p>
    <w:p w:rsidR="00654404" w:rsidRDefault="00654404" w:rsidP="00654404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A4348">
        <w:rPr>
          <w:rFonts w:ascii="Times New Roman" w:hAnsi="Times New Roman"/>
          <w:sz w:val="26"/>
          <w:szCs w:val="26"/>
        </w:rPr>
        <w:t xml:space="preserve">концертмейстер, </w:t>
      </w:r>
      <w:r>
        <w:rPr>
          <w:rFonts w:ascii="Times New Roman" w:hAnsi="Times New Roman"/>
          <w:sz w:val="26"/>
          <w:szCs w:val="26"/>
        </w:rPr>
        <w:t>преподаватель по специальности баян, руководитель творческого коллектива;</w:t>
      </w:r>
    </w:p>
    <w:p w:rsidR="00654404" w:rsidRDefault="00654404" w:rsidP="00654404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преподаватель по специальности изобразительное искусство;</w:t>
      </w:r>
    </w:p>
    <w:p w:rsidR="005A4348" w:rsidRPr="00654404" w:rsidRDefault="00654404" w:rsidP="00654404">
      <w:pPr>
        <w:pStyle w:val="a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A4348">
        <w:rPr>
          <w:rFonts w:ascii="Times New Roman" w:hAnsi="Times New Roman"/>
          <w:sz w:val="26"/>
          <w:szCs w:val="26"/>
        </w:rPr>
        <w:t>преподаватель по специальности духовые инструменты (труба), руководитель творческого коллектива.</w:t>
      </w:r>
    </w:p>
    <w:p w:rsidR="00624AD5" w:rsidRPr="001E7046" w:rsidRDefault="00624AD5" w:rsidP="005D1396">
      <w:pPr>
        <w:pStyle w:val="a5"/>
        <w:ind w:left="720"/>
        <w:rPr>
          <w:b w:val="0"/>
          <w:i/>
          <w:sz w:val="28"/>
          <w:szCs w:val="28"/>
        </w:rPr>
      </w:pPr>
    </w:p>
    <w:p w:rsidR="00877C13" w:rsidRDefault="00877C13" w:rsidP="00624AD5">
      <w:pPr>
        <w:pStyle w:val="a3"/>
        <w:jc w:val="left"/>
        <w:rPr>
          <w:sz w:val="28"/>
          <w:szCs w:val="28"/>
        </w:rPr>
      </w:pPr>
    </w:p>
    <w:p w:rsidR="003227AF" w:rsidRPr="00BA020B" w:rsidRDefault="003227AF" w:rsidP="003227AF">
      <w:pPr>
        <w:pStyle w:val="a3"/>
        <w:ind w:left="480"/>
        <w:rPr>
          <w:sz w:val="28"/>
          <w:szCs w:val="28"/>
        </w:rPr>
      </w:pPr>
    </w:p>
    <w:p w:rsidR="00406694" w:rsidRPr="00BA020B" w:rsidRDefault="00406694" w:rsidP="00280368">
      <w:pPr>
        <w:pStyle w:val="ad"/>
        <w:widowControl/>
        <w:spacing w:line="240" w:lineRule="auto"/>
        <w:ind w:left="0" w:firstLine="0"/>
        <w:rPr>
          <w:rFonts w:ascii="Times New Roman" w:hAnsi="Times New Roman" w:cs="Times New Roman"/>
          <w:b/>
        </w:rPr>
      </w:pPr>
    </w:p>
    <w:p w:rsidR="002B6AEB" w:rsidRPr="00BA020B" w:rsidRDefault="002B6AEB" w:rsidP="00C34034">
      <w:pPr>
        <w:widowControl/>
        <w:spacing w:line="240" w:lineRule="auto"/>
        <w:ind w:left="1080" w:firstLine="0"/>
        <w:rPr>
          <w:rFonts w:ascii="Times New Roman" w:hAnsi="Times New Roman" w:cs="Times New Roman"/>
          <w:b/>
        </w:rPr>
      </w:pPr>
    </w:p>
    <w:p w:rsidR="003227AF" w:rsidRPr="00BA020B" w:rsidRDefault="003227AF" w:rsidP="00A73DD3">
      <w:pPr>
        <w:widowControl/>
        <w:spacing w:line="240" w:lineRule="auto"/>
        <w:ind w:left="480" w:firstLine="0"/>
        <w:jc w:val="center"/>
        <w:rPr>
          <w:rFonts w:ascii="Times New Roman" w:hAnsi="Times New Roman" w:cs="Times New Roman"/>
          <w:i/>
        </w:rPr>
        <w:sectPr w:rsidR="003227AF" w:rsidRPr="00BA020B" w:rsidSect="00A735FC">
          <w:pgSz w:w="11900" w:h="16820" w:code="9"/>
          <w:pgMar w:top="1134" w:right="851" w:bottom="851" w:left="1134" w:header="624" w:footer="567" w:gutter="0"/>
          <w:cols w:space="60"/>
          <w:noEndnote/>
          <w:docGrid w:linePitch="381"/>
        </w:sectPr>
      </w:pPr>
    </w:p>
    <w:p w:rsidR="00152CC1" w:rsidRPr="000A1EB3" w:rsidRDefault="000A1EB3" w:rsidP="00152CC1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0A1EB3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13.</w:t>
      </w:r>
      <w:r w:rsidR="00152CC1" w:rsidRPr="000A1E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152CC1" w:rsidRPr="000A1EB3">
        <w:rPr>
          <w:rFonts w:ascii="Times New Roman" w:hAnsi="Times New Roman" w:cs="Times New Roman"/>
          <w:b/>
          <w:bCs/>
          <w:color w:val="000000"/>
          <w:u w:val="single"/>
        </w:rPr>
        <w:t>Выводы, Анализ, Предложения</w:t>
      </w:r>
    </w:p>
    <w:p w:rsidR="00152CC1" w:rsidRPr="00152CC1" w:rsidRDefault="00152CC1" w:rsidP="00152CC1">
      <w:pPr>
        <w:widowControl/>
        <w:autoSpaceDE/>
        <w:autoSpaceDN/>
        <w:spacing w:line="240" w:lineRule="auto"/>
        <w:ind w:firstLine="720"/>
        <w:jc w:val="both"/>
        <w:rPr>
          <w:rFonts w:ascii="Calibri" w:hAnsi="Calibri" w:cs="Calibri"/>
          <w:lang w:eastAsia="en-US"/>
        </w:rPr>
      </w:pPr>
      <w:r w:rsidRPr="00152CC1">
        <w:rPr>
          <w:rFonts w:ascii="Calibri" w:hAnsi="Calibri" w:cs="Calibri"/>
          <w:lang w:eastAsia="en-US"/>
        </w:rPr>
        <w:t>Государством определены приоритетные задачи - развитие сети ДШИ как первого уровня трехуровневой системы художественного образования (ДШИ – училище - творческий вуз) посредством методического и творческого взаимодействия с профессиональными образовательными организациями и организациями высшего образования отрасли культуры с целью повышения качества подготовки профессиональных кадров для отрасли культуры;</w:t>
      </w:r>
    </w:p>
    <w:p w:rsidR="00152CC1" w:rsidRPr="00152CC1" w:rsidRDefault="00152CC1" w:rsidP="00152CC1">
      <w:pPr>
        <w:widowControl/>
        <w:autoSpaceDE/>
        <w:autoSpaceDN/>
        <w:spacing w:line="240" w:lineRule="auto"/>
        <w:ind w:firstLine="720"/>
        <w:jc w:val="both"/>
        <w:rPr>
          <w:rFonts w:ascii="Calibri" w:hAnsi="Calibri" w:cs="Calibri"/>
          <w:lang w:eastAsia="en-US"/>
        </w:rPr>
      </w:pPr>
      <w:r w:rsidRPr="00152CC1">
        <w:rPr>
          <w:rFonts w:ascii="Calibri" w:hAnsi="Calibri" w:cs="Calibri"/>
          <w:lang w:eastAsia="en-US"/>
        </w:rPr>
        <w:t xml:space="preserve"> - сохранение и развитие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становления; </w:t>
      </w:r>
    </w:p>
    <w:p w:rsidR="00152CC1" w:rsidRPr="00152CC1" w:rsidRDefault="00152CC1" w:rsidP="00152CC1">
      <w:pPr>
        <w:widowControl/>
        <w:autoSpaceDE/>
        <w:autoSpaceDN/>
        <w:spacing w:line="240" w:lineRule="auto"/>
        <w:ind w:firstLine="720"/>
        <w:jc w:val="both"/>
        <w:rPr>
          <w:rFonts w:ascii="Calibri" w:hAnsi="Calibri" w:cs="Calibri"/>
          <w:lang w:eastAsia="en-US"/>
        </w:rPr>
      </w:pPr>
      <w:r w:rsidRPr="00152CC1">
        <w:rPr>
          <w:rFonts w:ascii="Calibri" w:hAnsi="Calibri" w:cs="Calibri"/>
          <w:lang w:eastAsia="en-US"/>
        </w:rPr>
        <w:t>- модернизация материально-технической базы ДШИ;</w:t>
      </w:r>
    </w:p>
    <w:p w:rsidR="00152CC1" w:rsidRPr="00152CC1" w:rsidRDefault="00152CC1" w:rsidP="00152CC1">
      <w:pPr>
        <w:widowControl/>
        <w:autoSpaceDE/>
        <w:autoSpaceDN/>
        <w:spacing w:line="240" w:lineRule="auto"/>
        <w:ind w:firstLine="720"/>
        <w:jc w:val="both"/>
        <w:rPr>
          <w:rFonts w:ascii="Calibri" w:hAnsi="Calibri" w:cs="Calibri"/>
          <w:lang w:eastAsia="en-US"/>
        </w:rPr>
      </w:pPr>
      <w:r w:rsidRPr="00152CC1">
        <w:rPr>
          <w:rFonts w:ascii="Calibri" w:hAnsi="Calibri" w:cs="Calibri"/>
          <w:lang w:eastAsia="en-US"/>
        </w:rPr>
        <w:t xml:space="preserve"> -повышение кадрового потенциала работников ДШИ.</w:t>
      </w:r>
    </w:p>
    <w:p w:rsidR="00152CC1" w:rsidRPr="00152CC1" w:rsidRDefault="00152CC1" w:rsidP="00152CC1">
      <w:pPr>
        <w:widowControl/>
        <w:autoSpaceDE/>
        <w:autoSpaceDN/>
        <w:spacing w:line="240" w:lineRule="auto"/>
        <w:ind w:firstLine="0"/>
        <w:jc w:val="both"/>
        <w:rPr>
          <w:rFonts w:ascii="Calibri" w:hAnsi="Calibri" w:cs="Calibri"/>
          <w:b/>
          <w:u w:val="single"/>
          <w:lang w:eastAsia="en-US"/>
        </w:rPr>
      </w:pPr>
      <w:r w:rsidRPr="00152CC1">
        <w:rPr>
          <w:rFonts w:ascii="Calibri" w:hAnsi="Calibri" w:cs="Calibri"/>
          <w:b/>
          <w:u w:val="single"/>
          <w:lang w:eastAsia="en-US"/>
        </w:rPr>
        <w:t>Учебная деятельность</w:t>
      </w:r>
    </w:p>
    <w:p w:rsidR="00152CC1" w:rsidRPr="00152CC1" w:rsidRDefault="00152CC1" w:rsidP="00152CC1">
      <w:pPr>
        <w:widowControl/>
        <w:autoSpaceDE/>
        <w:autoSpaceDN/>
        <w:spacing w:line="240" w:lineRule="auto"/>
        <w:ind w:firstLine="0"/>
        <w:jc w:val="both"/>
        <w:rPr>
          <w:rFonts w:ascii="Calibri" w:hAnsi="Calibri" w:cs="Calibri"/>
          <w:lang w:eastAsia="en-US"/>
        </w:rPr>
      </w:pPr>
      <w:r w:rsidRPr="00152CC1">
        <w:rPr>
          <w:rFonts w:ascii="Calibri" w:hAnsi="Calibri" w:cs="Calibri"/>
          <w:lang w:eastAsia="en-US"/>
        </w:rPr>
        <w:t xml:space="preserve">Принимая во внимание основную миссию ДШИ, важнейшим показателем ее деятельности является качество реализации предпрофессиональных программ в области искусств. Учебные планы по дополнительным предпрофессиональным программам в области искусств МАОУ </w:t>
      </w:r>
      <w:proofErr w:type="gramStart"/>
      <w:r w:rsidRPr="00152CC1">
        <w:rPr>
          <w:rFonts w:ascii="Calibri" w:hAnsi="Calibri" w:cs="Calibri"/>
          <w:lang w:eastAsia="en-US"/>
        </w:rPr>
        <w:t>ДО</w:t>
      </w:r>
      <w:proofErr w:type="gramEnd"/>
      <w:r w:rsidRPr="00152CC1">
        <w:rPr>
          <w:rFonts w:ascii="Calibri" w:hAnsi="Calibri" w:cs="Calibri"/>
          <w:lang w:eastAsia="en-US"/>
        </w:rPr>
        <w:t xml:space="preserve"> «</w:t>
      </w:r>
      <w:proofErr w:type="gramStart"/>
      <w:r w:rsidRPr="00152CC1">
        <w:rPr>
          <w:rFonts w:ascii="Calibri" w:hAnsi="Calibri" w:cs="Calibri"/>
          <w:lang w:eastAsia="en-US"/>
        </w:rPr>
        <w:t>Детская</w:t>
      </w:r>
      <w:proofErr w:type="gramEnd"/>
      <w:r w:rsidRPr="00152CC1">
        <w:rPr>
          <w:rFonts w:ascii="Calibri" w:hAnsi="Calibri" w:cs="Calibri"/>
          <w:lang w:eastAsia="en-US"/>
        </w:rPr>
        <w:t xml:space="preserve"> школа искусств» разработаны в соответствии с федеральными государственными требованиями к минимуму содержания,  структуре и условиям реализации дополнительных предпрофессиональных общеобразовательных программам в области соответствующего вида искусства и срокам обучения по этим программам.</w:t>
      </w:r>
    </w:p>
    <w:p w:rsidR="00152CC1" w:rsidRPr="00152CC1" w:rsidRDefault="00152CC1" w:rsidP="00152CC1">
      <w:pPr>
        <w:widowControl/>
        <w:autoSpaceDE/>
        <w:autoSpaceDN/>
        <w:spacing w:after="200" w:line="276" w:lineRule="auto"/>
        <w:ind w:firstLine="0"/>
        <w:rPr>
          <w:rFonts w:ascii="Calibri" w:eastAsia="Calibri" w:hAnsi="Calibri" w:cs="Calibri"/>
          <w:lang w:eastAsia="en-US"/>
        </w:rPr>
      </w:pPr>
      <w:r w:rsidRPr="00152CC1">
        <w:rPr>
          <w:rFonts w:ascii="Calibri" w:eastAsia="Calibri" w:hAnsi="Calibri" w:cs="Calibri"/>
          <w:lang w:eastAsia="en-US"/>
        </w:rPr>
        <w:t>В 2018-2019 учебном году по дополнительным предпрофессиональным программам в ДШИ обучалось  12,6 % от общего количества обучающихся за счет бюджетных средств.</w:t>
      </w:r>
    </w:p>
    <w:p w:rsidR="00152CC1" w:rsidRPr="00152CC1" w:rsidRDefault="00152CC1" w:rsidP="00152CC1">
      <w:pPr>
        <w:widowControl/>
        <w:autoSpaceDE/>
        <w:autoSpaceDN/>
        <w:spacing w:after="200" w:line="276" w:lineRule="auto"/>
        <w:ind w:firstLine="0"/>
        <w:rPr>
          <w:rFonts w:ascii="Calibri" w:eastAsia="Calibri" w:hAnsi="Calibri" w:cs="Calibri"/>
          <w:lang w:eastAsia="en-US"/>
        </w:rPr>
      </w:pPr>
      <w:r w:rsidRPr="00152CC1">
        <w:rPr>
          <w:rFonts w:ascii="Calibri" w:eastAsia="Calibri" w:hAnsi="Calibri" w:cs="Calibri"/>
          <w:lang w:eastAsia="en-US"/>
        </w:rPr>
        <w:t xml:space="preserve"> В 2019-2020 учебном году по дополнительным предпрофессиональным программам обучается 14,7% от общего количества обучающихся за счет бюджетных средств, что на 2,1% больше предыдущего показателя. (Начата реализация ДПП в области музыкального искусства «Гитара» 5(6) лет обучения).</w:t>
      </w:r>
    </w:p>
    <w:p w:rsidR="00152CC1" w:rsidRPr="00152CC1" w:rsidRDefault="00152CC1" w:rsidP="00152CC1">
      <w:pPr>
        <w:widowControl/>
        <w:autoSpaceDE/>
        <w:autoSpaceDN/>
        <w:spacing w:after="200" w:line="276" w:lineRule="auto"/>
        <w:ind w:firstLine="0"/>
        <w:rPr>
          <w:rFonts w:ascii="Calibri" w:eastAsia="Calibri" w:hAnsi="Calibri" w:cs="Calibri"/>
          <w:lang w:eastAsia="en-US"/>
        </w:rPr>
      </w:pPr>
      <w:r w:rsidRPr="00152CC1">
        <w:rPr>
          <w:rFonts w:ascii="Calibri" w:eastAsia="Calibri" w:hAnsi="Calibri" w:cs="Calibri"/>
          <w:lang w:eastAsia="en-US"/>
        </w:rPr>
        <w:t xml:space="preserve"> Учебные планы по общеразвивающим программам, реализуемым МАОУ </w:t>
      </w:r>
      <w:proofErr w:type="gramStart"/>
      <w:r w:rsidRPr="00152CC1">
        <w:rPr>
          <w:rFonts w:ascii="Calibri" w:eastAsia="Calibri" w:hAnsi="Calibri" w:cs="Calibri"/>
          <w:lang w:eastAsia="en-US"/>
        </w:rPr>
        <w:t>ДО</w:t>
      </w:r>
      <w:proofErr w:type="gramEnd"/>
      <w:r w:rsidRPr="00152CC1">
        <w:rPr>
          <w:rFonts w:ascii="Calibri" w:eastAsia="Calibri" w:hAnsi="Calibri" w:cs="Calibri"/>
          <w:lang w:eastAsia="en-US"/>
        </w:rPr>
        <w:t xml:space="preserve"> «</w:t>
      </w:r>
      <w:proofErr w:type="gramStart"/>
      <w:r w:rsidRPr="00152CC1">
        <w:rPr>
          <w:rFonts w:ascii="Calibri" w:eastAsia="Calibri" w:hAnsi="Calibri" w:cs="Calibri"/>
          <w:lang w:eastAsia="en-US"/>
        </w:rPr>
        <w:t>Детская</w:t>
      </w:r>
      <w:proofErr w:type="gramEnd"/>
      <w:r w:rsidRPr="00152CC1">
        <w:rPr>
          <w:rFonts w:ascii="Calibri" w:eastAsia="Calibri" w:hAnsi="Calibri" w:cs="Calibri"/>
          <w:lang w:eastAsia="en-US"/>
        </w:rPr>
        <w:t xml:space="preserve"> школа искусств», разработаны на основании Рекомендаций по организации образовательной и методической деятельности при реализации общеразвивающих программ в области искусств.</w:t>
      </w:r>
    </w:p>
    <w:p w:rsidR="00152CC1" w:rsidRPr="00152CC1" w:rsidRDefault="00152CC1" w:rsidP="00152CC1">
      <w:pPr>
        <w:widowControl/>
        <w:autoSpaceDE/>
        <w:autoSpaceDN/>
        <w:spacing w:after="200" w:line="276" w:lineRule="auto"/>
        <w:ind w:firstLine="0"/>
        <w:rPr>
          <w:rFonts w:ascii="Calibri" w:eastAsia="Calibri" w:hAnsi="Calibri" w:cs="Calibri"/>
          <w:lang w:eastAsia="en-US"/>
        </w:rPr>
      </w:pPr>
      <w:r w:rsidRPr="00152CC1">
        <w:rPr>
          <w:rFonts w:ascii="Calibri" w:eastAsia="Calibri" w:hAnsi="Calibri" w:cs="Calibri"/>
          <w:lang w:eastAsia="en-US"/>
        </w:rPr>
        <w:t xml:space="preserve"> В 2019-20учебном году введены новые дополнительные общеразвивающие программы в области искусств:  «</w:t>
      </w:r>
      <w:proofErr w:type="spellStart"/>
      <w:r w:rsidRPr="00152CC1">
        <w:rPr>
          <w:rFonts w:ascii="Calibri" w:eastAsia="Calibri" w:hAnsi="Calibri" w:cs="Calibri"/>
          <w:lang w:eastAsia="en-US"/>
        </w:rPr>
        <w:t>Подготовишка</w:t>
      </w:r>
      <w:proofErr w:type="spellEnd"/>
      <w:r w:rsidRPr="00152CC1">
        <w:rPr>
          <w:rFonts w:ascii="Calibri" w:eastAsia="Calibri" w:hAnsi="Calibri" w:cs="Calibri"/>
          <w:lang w:eastAsia="en-US"/>
        </w:rPr>
        <w:t xml:space="preserve">» для детей 5 лет, срок обучения 1 год, «Музыкальная палитра», для детей 5 лет, срок обучения 1 год (на платной </w:t>
      </w:r>
      <w:r w:rsidRPr="00152CC1">
        <w:rPr>
          <w:rFonts w:ascii="Calibri" w:eastAsia="Calibri" w:hAnsi="Calibri" w:cs="Calibri"/>
          <w:lang w:eastAsia="en-US"/>
        </w:rPr>
        <w:lastRenderedPageBreak/>
        <w:t>основе), что позволило расширить перечень услуг и увеличить контингент школы на 28 человек.</w:t>
      </w:r>
    </w:p>
    <w:p w:rsidR="00152CC1" w:rsidRPr="00152CC1" w:rsidRDefault="00152CC1" w:rsidP="00152CC1">
      <w:pPr>
        <w:widowControl/>
        <w:autoSpaceDE/>
        <w:autoSpaceDN/>
        <w:spacing w:after="200" w:line="276" w:lineRule="auto"/>
        <w:ind w:firstLine="0"/>
        <w:rPr>
          <w:rFonts w:ascii="Calibri" w:eastAsia="Calibri" w:hAnsi="Calibri" w:cs="Calibri"/>
          <w:lang w:eastAsia="en-US"/>
        </w:rPr>
      </w:pPr>
      <w:r w:rsidRPr="00152CC1">
        <w:rPr>
          <w:rFonts w:ascii="Calibri" w:eastAsia="Calibri" w:hAnsi="Calibri" w:cs="Calibri"/>
          <w:lang w:eastAsia="en-US"/>
        </w:rPr>
        <w:t xml:space="preserve">Всего в 2019-2020 учебном году в школе искусств реализовывалось 32 образовательные программы: ДПП – 5; </w:t>
      </w:r>
      <w:proofErr w:type="gramStart"/>
      <w:r w:rsidRPr="00152CC1">
        <w:rPr>
          <w:rFonts w:ascii="Calibri" w:eastAsia="Calibri" w:hAnsi="Calibri" w:cs="Calibri"/>
          <w:lang w:eastAsia="en-US"/>
        </w:rPr>
        <w:t>ДОП</w:t>
      </w:r>
      <w:proofErr w:type="gramEnd"/>
      <w:r w:rsidRPr="00152CC1">
        <w:rPr>
          <w:rFonts w:ascii="Calibri" w:eastAsia="Calibri" w:hAnsi="Calibri" w:cs="Calibri"/>
          <w:lang w:eastAsia="en-US"/>
        </w:rPr>
        <w:t>- 27( 7 из них на платной основе)</w:t>
      </w:r>
    </w:p>
    <w:p w:rsidR="00152CC1" w:rsidRPr="00152CC1" w:rsidRDefault="00152CC1" w:rsidP="00152CC1">
      <w:pPr>
        <w:widowControl/>
        <w:autoSpaceDE/>
        <w:autoSpaceDN/>
        <w:spacing w:after="200" w:line="276" w:lineRule="auto"/>
        <w:ind w:firstLine="0"/>
        <w:rPr>
          <w:rFonts w:ascii="Calibri" w:eastAsia="Calibri" w:hAnsi="Calibri" w:cs="Calibri"/>
          <w:lang w:eastAsia="en-US"/>
        </w:rPr>
      </w:pPr>
      <w:r w:rsidRPr="00152CC1">
        <w:rPr>
          <w:rFonts w:ascii="Calibri" w:eastAsia="Calibri" w:hAnsi="Calibri" w:cs="Calibri"/>
          <w:lang w:eastAsia="en-US"/>
        </w:rPr>
        <w:t>В МАОУ «Детская школа искусств» существуют 20 творческих концертных коллективов, четырем  из них присвоено звание «Образцовый детский коллектив». Эффективность учебной работы подтверждают показатели выступлений учащихся на конкурсах и фестивалях различного уровня. Количество дипломов, полученных учащимися в 2019 – 2020 году: 58 конкурсов  и фестивалей, - 484 дипломов разного уровня.</w:t>
      </w:r>
    </w:p>
    <w:p w:rsidR="00152CC1" w:rsidRPr="00152CC1" w:rsidRDefault="00152CC1" w:rsidP="00152CC1">
      <w:pPr>
        <w:widowControl/>
        <w:autoSpaceDE/>
        <w:autoSpaceDN/>
        <w:spacing w:after="200" w:line="276" w:lineRule="auto"/>
        <w:ind w:firstLine="0"/>
        <w:rPr>
          <w:rFonts w:ascii="Calibri" w:eastAsia="Calibri" w:hAnsi="Calibri" w:cs="Calibri"/>
          <w:lang w:eastAsia="en-US"/>
        </w:rPr>
      </w:pPr>
      <w:r w:rsidRPr="00152CC1">
        <w:rPr>
          <w:rFonts w:ascii="Calibri" w:eastAsia="Calibri" w:hAnsi="Calibri" w:cs="Calibri"/>
          <w:lang w:eastAsia="en-US"/>
        </w:rPr>
        <w:t xml:space="preserve">В школе ведётся системная работа на всех ступенях развития, образования и воспитания. На методических объединениях и секциях создан банк данных одаренных учащихся. Проводится мониторинг качества освоения образовательных программ данными учащимися. Вариативная часть учебных планов наполнена программами, способствующими углубленному изучению специальных дисциплин, что позволяет добиваться хороших результатов в конкурсах различного уровня. Высокий исполнительский уровень ансамблевого и коллективного </w:t>
      </w:r>
      <w:proofErr w:type="spellStart"/>
      <w:r w:rsidRPr="00152CC1">
        <w:rPr>
          <w:rFonts w:ascii="Calibri" w:eastAsia="Calibri" w:hAnsi="Calibri" w:cs="Calibri"/>
          <w:lang w:eastAsia="en-US"/>
        </w:rPr>
        <w:t>музицирования</w:t>
      </w:r>
      <w:proofErr w:type="spellEnd"/>
      <w:r w:rsidRPr="00152CC1">
        <w:rPr>
          <w:rFonts w:ascii="Calibri" w:eastAsia="Calibri" w:hAnsi="Calibri" w:cs="Calibri"/>
          <w:lang w:eastAsia="en-US"/>
        </w:rPr>
        <w:t xml:space="preserve"> становится мощным стимулом в развитии творческих способностей учащихся, воспитания чувства ответственности, целеустремленности, дисциплинированности, а также имеет большое значение в плане всестороннего эстетического развития, играет значительную роль в подготовке учащегося к дальнейшей профессиональной деятельности. Важным моментом в работе с одарёнными детьми является культурно-просветительская деятельность. Участие в концертах, торжественных и праздничных мероприятиях повышают интерес учащихся и мотивацию к обучению. </w:t>
      </w:r>
    </w:p>
    <w:p w:rsidR="00152CC1" w:rsidRPr="00152CC1" w:rsidRDefault="00152CC1" w:rsidP="00152CC1">
      <w:pPr>
        <w:widowControl/>
        <w:autoSpaceDE/>
        <w:autoSpaceDN/>
        <w:spacing w:after="200" w:line="276" w:lineRule="auto"/>
        <w:ind w:firstLine="0"/>
        <w:rPr>
          <w:rFonts w:ascii="Calibri" w:eastAsia="Calibri" w:hAnsi="Calibri" w:cs="Calibri"/>
          <w:lang w:eastAsia="en-US"/>
        </w:rPr>
      </w:pPr>
      <w:r w:rsidRPr="00152CC1">
        <w:rPr>
          <w:rFonts w:ascii="Calibri" w:eastAsia="Calibri" w:hAnsi="Calibri" w:cs="Calibri"/>
          <w:lang w:eastAsia="en-US"/>
        </w:rPr>
        <w:t xml:space="preserve">Связь Школы 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склонностей, максимально приближенных к профессиональным компетенциям позволяет нашим выпускникам становиться учащимися </w:t>
      </w:r>
      <w:proofErr w:type="spellStart"/>
      <w:r w:rsidRPr="00152CC1">
        <w:rPr>
          <w:rFonts w:ascii="Calibri" w:eastAsia="Calibri" w:hAnsi="Calibri" w:cs="Calibri"/>
          <w:lang w:eastAsia="en-US"/>
        </w:rPr>
        <w:t>СУЗов</w:t>
      </w:r>
      <w:proofErr w:type="spellEnd"/>
      <w:r w:rsidRPr="00152CC1">
        <w:rPr>
          <w:rFonts w:ascii="Calibri" w:eastAsia="Calibri" w:hAnsi="Calibri" w:cs="Calibri"/>
          <w:lang w:eastAsia="en-US"/>
        </w:rPr>
        <w:t xml:space="preserve">  и студентами ВУЗов.</w:t>
      </w:r>
    </w:p>
    <w:p w:rsidR="00152CC1" w:rsidRPr="00152CC1" w:rsidRDefault="00152CC1" w:rsidP="00152CC1">
      <w:pPr>
        <w:widowControl/>
        <w:autoSpaceDE/>
        <w:autoSpaceDN/>
        <w:spacing w:after="200" w:line="276" w:lineRule="auto"/>
        <w:ind w:firstLine="0"/>
        <w:rPr>
          <w:rFonts w:ascii="Calibri" w:eastAsia="Calibri" w:hAnsi="Calibri" w:cs="Calibri"/>
          <w:lang w:eastAsia="en-US"/>
        </w:rPr>
      </w:pPr>
      <w:r w:rsidRPr="00152CC1">
        <w:rPr>
          <w:rFonts w:ascii="Calibri" w:eastAsia="Calibri" w:hAnsi="Calibri" w:cs="Calibri"/>
          <w:b/>
          <w:u w:val="single"/>
          <w:lang w:eastAsia="en-US"/>
        </w:rPr>
        <w:t>Вывод:</w:t>
      </w:r>
      <w:r w:rsidRPr="00152CC1">
        <w:rPr>
          <w:rFonts w:ascii="Calibri" w:eastAsia="Calibri" w:hAnsi="Calibri" w:cs="Calibri"/>
          <w:lang w:eastAsia="en-US"/>
        </w:rPr>
        <w:t xml:space="preserve"> организация учебного процесса соответствует требованиям действующих нормативно-правовых документов. Качественные и количественные показатели реализации образовательных программ за период с 2019 по 2020 год стабильны. Школа обладает большим творческим потенциалом по видам искусств и </w:t>
      </w:r>
      <w:r w:rsidRPr="00152CC1">
        <w:rPr>
          <w:rFonts w:ascii="Calibri" w:eastAsia="Calibri" w:hAnsi="Calibri" w:cs="Calibri"/>
          <w:lang w:eastAsia="en-US"/>
        </w:rPr>
        <w:lastRenderedPageBreak/>
        <w:t>направлениям, по которым осуществляется обучение - музыкальное искусство, хореография, цирковое искусство, фольклорное искусство, изобразительное искусство, общее эстетическое развитие. Раннее творческое развитие.</w:t>
      </w:r>
    </w:p>
    <w:p w:rsidR="00152CC1" w:rsidRPr="00152CC1" w:rsidRDefault="00152CC1" w:rsidP="00152CC1">
      <w:pPr>
        <w:widowControl/>
        <w:autoSpaceDE/>
        <w:autoSpaceDN/>
        <w:spacing w:after="200" w:line="276" w:lineRule="auto"/>
        <w:ind w:firstLine="0"/>
        <w:rPr>
          <w:rFonts w:ascii="Calibri" w:eastAsia="Calibri" w:hAnsi="Calibri" w:cs="Calibri"/>
          <w:lang w:eastAsia="en-US"/>
        </w:rPr>
      </w:pPr>
      <w:r w:rsidRPr="00152CC1">
        <w:rPr>
          <w:rFonts w:ascii="Calibri" w:eastAsia="Calibri" w:hAnsi="Calibri" w:cs="Calibri"/>
          <w:b/>
          <w:u w:val="single"/>
          <w:lang w:eastAsia="en-US"/>
        </w:rPr>
        <w:t xml:space="preserve"> Методическая работа</w:t>
      </w:r>
      <w:r w:rsidRPr="00152CC1">
        <w:rPr>
          <w:rFonts w:ascii="Calibri" w:eastAsia="Calibri" w:hAnsi="Calibri" w:cs="Calibri"/>
          <w:lang w:eastAsia="en-US"/>
        </w:rPr>
        <w:t xml:space="preserve"> в 2019-20 учебном году была организована на высоком профессиональном уровне: участие во второй музыкальной ассамблее городов </w:t>
      </w:r>
      <w:proofErr w:type="spellStart"/>
      <w:r w:rsidRPr="00152CC1">
        <w:rPr>
          <w:rFonts w:ascii="Calibri" w:eastAsia="Calibri" w:hAnsi="Calibri" w:cs="Calibri"/>
          <w:lang w:eastAsia="en-US"/>
        </w:rPr>
        <w:t>Росатома</w:t>
      </w:r>
      <w:proofErr w:type="spellEnd"/>
      <w:r w:rsidRPr="00152CC1">
        <w:rPr>
          <w:rFonts w:ascii="Calibri" w:eastAsia="Calibri" w:hAnsi="Calibri" w:cs="Calibri"/>
          <w:lang w:eastAsia="en-US"/>
        </w:rPr>
        <w:t xml:space="preserve"> под управлением </w:t>
      </w:r>
      <w:proofErr w:type="spellStart"/>
      <w:r w:rsidRPr="00152CC1">
        <w:rPr>
          <w:rFonts w:ascii="Calibri" w:eastAsia="Calibri" w:hAnsi="Calibri" w:cs="Calibri"/>
          <w:lang w:eastAsia="en-US"/>
        </w:rPr>
        <w:t>Ю.Башмета</w:t>
      </w:r>
      <w:proofErr w:type="spellEnd"/>
      <w:r w:rsidRPr="00152CC1">
        <w:rPr>
          <w:rFonts w:ascii="Calibri" w:eastAsia="Calibri" w:hAnsi="Calibri" w:cs="Calibri"/>
          <w:lang w:eastAsia="en-US"/>
        </w:rPr>
        <w:t xml:space="preserve">,- это и мастер-классы, которые состоялись в </w:t>
      </w:r>
      <w:proofErr w:type="spellStart"/>
      <w:r w:rsidRPr="00152CC1">
        <w:rPr>
          <w:rFonts w:ascii="Calibri" w:eastAsia="Calibri" w:hAnsi="Calibri" w:cs="Calibri"/>
          <w:lang w:eastAsia="en-US"/>
        </w:rPr>
        <w:t>г</w:t>
      </w:r>
      <w:proofErr w:type="gramStart"/>
      <w:r w:rsidRPr="00152CC1">
        <w:rPr>
          <w:rFonts w:ascii="Calibri" w:eastAsia="Calibri" w:hAnsi="Calibri" w:cs="Calibri"/>
          <w:lang w:eastAsia="en-US"/>
        </w:rPr>
        <w:t>.З</w:t>
      </w:r>
      <w:proofErr w:type="gramEnd"/>
      <w:r w:rsidRPr="00152CC1">
        <w:rPr>
          <w:rFonts w:ascii="Calibri" w:eastAsia="Calibri" w:hAnsi="Calibri" w:cs="Calibri"/>
          <w:lang w:eastAsia="en-US"/>
        </w:rPr>
        <w:t>аречном</w:t>
      </w:r>
      <w:proofErr w:type="spellEnd"/>
      <w:r w:rsidRPr="00152CC1">
        <w:rPr>
          <w:rFonts w:ascii="Calibri" w:eastAsia="Calibri" w:hAnsi="Calibri" w:cs="Calibri"/>
          <w:lang w:eastAsia="en-US"/>
        </w:rPr>
        <w:t xml:space="preserve">  и поездка на мастер-</w:t>
      </w:r>
      <w:proofErr w:type="spellStart"/>
      <w:r w:rsidRPr="00152CC1">
        <w:rPr>
          <w:rFonts w:ascii="Calibri" w:eastAsia="Calibri" w:hAnsi="Calibri" w:cs="Calibri"/>
          <w:lang w:eastAsia="en-US"/>
        </w:rPr>
        <w:t>класы</w:t>
      </w:r>
      <w:proofErr w:type="spellEnd"/>
      <w:r w:rsidRPr="00152CC1">
        <w:rPr>
          <w:rFonts w:ascii="Calibri" w:eastAsia="Calibri" w:hAnsi="Calibri" w:cs="Calibri"/>
          <w:lang w:eastAsia="en-US"/>
        </w:rPr>
        <w:t xml:space="preserve"> в </w:t>
      </w:r>
      <w:proofErr w:type="spellStart"/>
      <w:r w:rsidRPr="00152CC1">
        <w:rPr>
          <w:rFonts w:ascii="Calibri" w:eastAsia="Calibri" w:hAnsi="Calibri" w:cs="Calibri"/>
          <w:lang w:eastAsia="en-US"/>
        </w:rPr>
        <w:t>г.Снежинск</w:t>
      </w:r>
      <w:proofErr w:type="spellEnd"/>
      <w:r w:rsidRPr="00152CC1">
        <w:rPr>
          <w:rFonts w:ascii="Calibri" w:eastAsia="Calibri" w:hAnsi="Calibri" w:cs="Calibri"/>
          <w:lang w:eastAsia="en-US"/>
        </w:rPr>
        <w:t xml:space="preserve">  дали большой толчок в развитии юных музыкантов и их преподавателей. Преподаватели теоретических дисциплин подготовили и провели открытые уроки по сольфеджио и слушанию музыки для преподавателей Пензы и области, получили высокую оценку и приглашение с мастер-классами на областных курсах повышения квалификации.</w:t>
      </w:r>
    </w:p>
    <w:p w:rsidR="00152CC1" w:rsidRPr="00152CC1" w:rsidRDefault="00152CC1" w:rsidP="00152CC1">
      <w:pPr>
        <w:widowControl/>
        <w:autoSpaceDE/>
        <w:autoSpaceDN/>
        <w:spacing w:after="200" w:line="276" w:lineRule="auto"/>
        <w:ind w:firstLine="0"/>
        <w:rPr>
          <w:rFonts w:ascii="Calibri" w:eastAsia="Calibri" w:hAnsi="Calibri" w:cs="Calibri"/>
          <w:lang w:eastAsia="en-US"/>
        </w:rPr>
      </w:pPr>
      <w:r w:rsidRPr="00152CC1">
        <w:rPr>
          <w:rFonts w:ascii="Calibri" w:eastAsia="Calibri" w:hAnsi="Calibri" w:cs="Calibri"/>
          <w:lang w:eastAsia="en-US"/>
        </w:rPr>
        <w:t xml:space="preserve">Преподаватели школы постоянно проходят курсы  повышения квалификации и подтверждают первую и высшую квалификационную категорию, что обеспечивает повышение компетентности преподавателей.  </w:t>
      </w:r>
      <w:proofErr w:type="gramStart"/>
      <w:r w:rsidRPr="00152CC1">
        <w:rPr>
          <w:rFonts w:ascii="Calibri" w:eastAsia="Calibri" w:hAnsi="Calibri" w:cs="Calibri"/>
          <w:lang w:eastAsia="en-US"/>
        </w:rPr>
        <w:t>Формами и направлениями методической деятельности являются: - подготовка докладов и методических сообщений,  подготовка и показ учащихся на мастер-классах, форумах, выставках; - подготовка и выступления с докладами на научно-практических конференциях, факультетах повышения квалификации, - участие преподавателей в качестве членов жюри конкурсов и фестивалей; - участие преподавателей в конкурсах методических работ; - подготовка и сертификация учебных пособий, методических разработок.</w:t>
      </w:r>
      <w:proofErr w:type="gramEnd"/>
    </w:p>
    <w:p w:rsidR="00152CC1" w:rsidRPr="00152CC1" w:rsidRDefault="00152CC1" w:rsidP="00152CC1">
      <w:pPr>
        <w:widowControl/>
        <w:autoSpaceDE/>
        <w:autoSpaceDN/>
        <w:spacing w:after="200" w:line="276" w:lineRule="auto"/>
        <w:ind w:firstLine="0"/>
        <w:rPr>
          <w:rFonts w:ascii="Calibri" w:eastAsia="Calibri" w:hAnsi="Calibri" w:cs="Calibri"/>
          <w:lang w:eastAsia="en-US"/>
        </w:rPr>
      </w:pPr>
      <w:r w:rsidRPr="00152CC1">
        <w:rPr>
          <w:rFonts w:ascii="Calibri" w:eastAsia="Calibri" w:hAnsi="Calibri" w:cs="Calibri"/>
          <w:b/>
          <w:u w:val="single"/>
          <w:lang w:eastAsia="en-US"/>
        </w:rPr>
        <w:t>Вывод</w:t>
      </w:r>
      <w:r w:rsidRPr="00152CC1">
        <w:rPr>
          <w:rFonts w:ascii="Calibri" w:eastAsia="Calibri" w:hAnsi="Calibri" w:cs="Calibri"/>
          <w:lang w:eastAsia="en-US"/>
        </w:rPr>
        <w:t xml:space="preserve">: В школе сформирован высококвалифицированный педагогический коллектив, способный решать задачи на современном уровне. </w:t>
      </w:r>
    </w:p>
    <w:p w:rsidR="00152CC1" w:rsidRPr="00152CC1" w:rsidRDefault="00152CC1" w:rsidP="00152CC1">
      <w:pPr>
        <w:widowControl/>
        <w:autoSpaceDE/>
        <w:autoSpaceDN/>
        <w:spacing w:after="200" w:line="276" w:lineRule="auto"/>
        <w:ind w:firstLine="0"/>
        <w:rPr>
          <w:rFonts w:ascii="Calibri" w:eastAsia="Calibri" w:hAnsi="Calibri" w:cs="Calibri"/>
          <w:lang w:eastAsia="en-US"/>
        </w:rPr>
      </w:pPr>
      <w:r w:rsidRPr="00152CC1">
        <w:rPr>
          <w:rFonts w:ascii="Calibri" w:eastAsia="Calibri" w:hAnsi="Calibri" w:cs="Calibri"/>
          <w:b/>
          <w:u w:val="single"/>
          <w:lang w:eastAsia="en-US"/>
        </w:rPr>
        <w:t>Задачи:</w:t>
      </w:r>
      <w:r w:rsidRPr="00152CC1">
        <w:rPr>
          <w:rFonts w:ascii="Calibri" w:eastAsia="Calibri" w:hAnsi="Calibri" w:cs="Calibri"/>
          <w:lang w:eastAsia="en-US"/>
        </w:rPr>
        <w:t xml:space="preserve">  В тоже время перед учреждением стоит задача перевода на предпрофессиональные программы еще 4 специализации.</w:t>
      </w:r>
    </w:p>
    <w:p w:rsidR="00152CC1" w:rsidRPr="00152CC1" w:rsidRDefault="00152CC1" w:rsidP="00565C3B">
      <w:pPr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  <w:r w:rsidRPr="00152CC1">
        <w:rPr>
          <w:rFonts w:ascii="Calibri" w:eastAsia="Calibri" w:hAnsi="Calibri" w:cs="Calibri"/>
          <w:lang w:eastAsia="en-US"/>
        </w:rPr>
        <w:t xml:space="preserve">Начать реализацию ДПП «Хоровое пение». Подготовить переход на ДПП отделения фольклорного искусства;  Духовые и ударные инструменты; Цирковое искусство. </w:t>
      </w:r>
    </w:p>
    <w:p w:rsidR="001C28DD" w:rsidRPr="001C28DD" w:rsidRDefault="00152CC1" w:rsidP="00565C3B">
      <w:pPr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  <w:r w:rsidRPr="00152CC1">
        <w:rPr>
          <w:rFonts w:ascii="Calibri" w:eastAsia="Calibri" w:hAnsi="Calibri" w:cs="Calibri"/>
          <w:lang w:eastAsia="en-US"/>
        </w:rPr>
        <w:t>Расширять перечень услуг на платной основе.</w:t>
      </w:r>
    </w:p>
    <w:p w:rsidR="001C28DD" w:rsidRDefault="001C28DD" w:rsidP="001C28DD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</w:p>
    <w:p w:rsidR="001C28DD" w:rsidRDefault="001C28DD" w:rsidP="001C28DD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</w:p>
    <w:p w:rsidR="001C28DD" w:rsidRDefault="001C28DD" w:rsidP="001C28DD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</w:p>
    <w:p w:rsidR="001C28DD" w:rsidRPr="001C28DD" w:rsidRDefault="001C28DD" w:rsidP="001C28DD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</w:p>
    <w:p w:rsidR="00152CC1" w:rsidRPr="00152CC1" w:rsidRDefault="001C28DD" w:rsidP="00152CC1">
      <w:pPr>
        <w:widowControl/>
        <w:autoSpaceDE/>
        <w:autoSpaceDN/>
        <w:spacing w:after="200" w:line="276" w:lineRule="auto"/>
        <w:ind w:firstLine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u w:val="single"/>
          <w:lang w:eastAsia="en-US"/>
        </w:rPr>
        <w:lastRenderedPageBreak/>
        <w:t>К</w:t>
      </w:r>
      <w:r w:rsidR="00152CC1" w:rsidRPr="00152CC1">
        <w:rPr>
          <w:rFonts w:ascii="Calibri" w:eastAsia="Calibri" w:hAnsi="Calibri" w:cs="Calibri"/>
          <w:b/>
          <w:u w:val="single"/>
          <w:lang w:eastAsia="en-US"/>
        </w:rPr>
        <w:t>УЛЬТУРНО-ПРОСВЕТИТЕЛЬСКАЯ ДЕЯТЕЛЬНОСТЬ</w:t>
      </w:r>
      <w:r w:rsidR="00152CC1" w:rsidRPr="00152CC1">
        <w:rPr>
          <w:rFonts w:ascii="Calibri" w:eastAsia="Calibri" w:hAnsi="Calibri" w:cs="Calibri"/>
          <w:b/>
          <w:lang w:eastAsia="en-US"/>
        </w:rPr>
        <w:t xml:space="preserve"> </w:t>
      </w:r>
      <w:r w:rsidR="00152CC1" w:rsidRPr="00152CC1">
        <w:rPr>
          <w:rFonts w:ascii="Calibri" w:eastAsia="Calibri" w:hAnsi="Calibri" w:cs="Calibri"/>
          <w:lang w:eastAsia="en-US"/>
        </w:rPr>
        <w:t xml:space="preserve"> является неотъемлемой и важной составляющей образовательного процесса ДШИ,  способствует созданию комфортной образовательной среды, обеспечению высокого качества образования, его открытости, привлекательности для </w:t>
      </w:r>
      <w:proofErr w:type="gramStart"/>
      <w:r w:rsidR="00152CC1" w:rsidRPr="00152CC1">
        <w:rPr>
          <w:rFonts w:ascii="Calibri" w:eastAsia="Calibri" w:hAnsi="Calibri" w:cs="Calibri"/>
          <w:lang w:eastAsia="en-US"/>
        </w:rPr>
        <w:t>обучающихся</w:t>
      </w:r>
      <w:proofErr w:type="gramEnd"/>
      <w:r w:rsidR="00152CC1" w:rsidRPr="00152CC1">
        <w:rPr>
          <w:rFonts w:ascii="Calibri" w:eastAsia="Calibri" w:hAnsi="Calibri" w:cs="Calibri"/>
          <w:lang w:eastAsia="en-US"/>
        </w:rPr>
        <w:t>, воспитания и художественного становления личности. Школа искусств на протяжении многих лет является социокультурным центром, выполняющим миссию досуговой и просветительской деятельности для жителей города, учащихся средних общеобразовательных школ, воспитанников дошкольных образовательных учреждений, не имеющая  аналогов в городе. Организация культурно-просветительской деятельности осуществляется на основе социального партнерства со средними общеобразовательными и дошкольными образовательными учреждениями, предприятиями города, центром социального обслуживания граждан пожилого возраста и инвалидов, общественными городскими организациями города. Задача школы, как культурного центра - вовлечь в процесс создания единого социокультурного пространства все социальные и возрастные слои и структуры города.</w:t>
      </w:r>
    </w:p>
    <w:p w:rsidR="00152CC1" w:rsidRPr="00152CC1" w:rsidRDefault="00152CC1" w:rsidP="00152CC1">
      <w:pPr>
        <w:widowControl/>
        <w:autoSpaceDE/>
        <w:autoSpaceDN/>
        <w:spacing w:line="240" w:lineRule="auto"/>
        <w:ind w:firstLine="720"/>
        <w:jc w:val="both"/>
        <w:rPr>
          <w:rFonts w:ascii="Calibri" w:hAnsi="Calibri" w:cs="Calibri"/>
          <w:lang w:eastAsia="en-US"/>
        </w:rPr>
      </w:pPr>
      <w:r w:rsidRPr="00152CC1">
        <w:rPr>
          <w:rFonts w:ascii="Calibri" w:hAnsi="Calibri" w:cs="Calibri"/>
          <w:b/>
          <w:u w:val="single"/>
          <w:lang w:eastAsia="en-US"/>
        </w:rPr>
        <w:t>Вывод</w:t>
      </w:r>
      <w:proofErr w:type="gramStart"/>
      <w:r w:rsidRPr="00152CC1">
        <w:rPr>
          <w:rFonts w:ascii="Calibri" w:hAnsi="Calibri" w:cs="Calibri"/>
          <w:b/>
          <w:u w:val="single"/>
          <w:lang w:eastAsia="en-US"/>
        </w:rPr>
        <w:t xml:space="preserve"> </w:t>
      </w:r>
      <w:r w:rsidRPr="00152CC1">
        <w:rPr>
          <w:rFonts w:ascii="Calibri" w:hAnsi="Calibri" w:cs="Calibri"/>
          <w:lang w:eastAsia="en-US"/>
        </w:rPr>
        <w:t xml:space="preserve"> Н</w:t>
      </w:r>
      <w:proofErr w:type="gramEnd"/>
      <w:r w:rsidRPr="00152CC1">
        <w:rPr>
          <w:rFonts w:ascii="Calibri" w:hAnsi="Calibri" w:cs="Calibri"/>
          <w:lang w:eastAsia="en-US"/>
        </w:rPr>
        <w:t>а сегодняшний день существующая  материально-техническая и правовая база позволяет ДШИ:</w:t>
      </w:r>
    </w:p>
    <w:p w:rsidR="00152CC1" w:rsidRPr="00152CC1" w:rsidRDefault="00152CC1" w:rsidP="00152CC1">
      <w:pPr>
        <w:widowControl/>
        <w:autoSpaceDE/>
        <w:autoSpaceDN/>
        <w:spacing w:line="240" w:lineRule="auto"/>
        <w:ind w:firstLine="720"/>
        <w:jc w:val="both"/>
        <w:rPr>
          <w:rFonts w:ascii="Calibri" w:hAnsi="Calibri" w:cs="Calibri"/>
          <w:lang w:eastAsia="en-US"/>
        </w:rPr>
      </w:pPr>
      <w:r w:rsidRPr="00152CC1">
        <w:rPr>
          <w:rFonts w:ascii="Calibri" w:hAnsi="Calibri" w:cs="Calibri"/>
          <w:lang w:eastAsia="en-US"/>
        </w:rPr>
        <w:t>- реализовывать дополнительные предпрофессиональные образовательные программы в области иску</w:t>
      </w:r>
      <w:proofErr w:type="gramStart"/>
      <w:r w:rsidRPr="00152CC1">
        <w:rPr>
          <w:rFonts w:ascii="Calibri" w:hAnsi="Calibri" w:cs="Calibri"/>
          <w:lang w:eastAsia="en-US"/>
        </w:rPr>
        <w:t>сств в ц</w:t>
      </w:r>
      <w:proofErr w:type="gramEnd"/>
      <w:r w:rsidRPr="00152CC1">
        <w:rPr>
          <w:rFonts w:ascii="Calibri" w:hAnsi="Calibri" w:cs="Calibri"/>
          <w:lang w:eastAsia="en-US"/>
        </w:rPr>
        <w:t xml:space="preserve">елях выявления одарённых детей в раннем детском возрасте, приобретения ими знаний, профессиональных навыков для подготовки к получению профессионального образования в области искусств; </w:t>
      </w:r>
    </w:p>
    <w:p w:rsidR="00152CC1" w:rsidRPr="00152CC1" w:rsidRDefault="00152CC1" w:rsidP="00152CC1">
      <w:pPr>
        <w:widowControl/>
        <w:autoSpaceDE/>
        <w:autoSpaceDN/>
        <w:spacing w:line="240" w:lineRule="auto"/>
        <w:ind w:firstLine="720"/>
        <w:jc w:val="both"/>
        <w:rPr>
          <w:rFonts w:ascii="Calibri" w:hAnsi="Calibri" w:cs="Calibri"/>
          <w:lang w:eastAsia="en-US"/>
        </w:rPr>
      </w:pPr>
      <w:r w:rsidRPr="00152CC1">
        <w:rPr>
          <w:rFonts w:ascii="Calibri" w:hAnsi="Calibri" w:cs="Calibri"/>
          <w:lang w:eastAsia="en-US"/>
        </w:rPr>
        <w:t>- самостоятельно разрабатывать программу своей деятельности (для предпрофессиональных программ – на базе ФГТ).</w:t>
      </w:r>
    </w:p>
    <w:p w:rsidR="00152CC1" w:rsidRPr="00152CC1" w:rsidRDefault="00152CC1" w:rsidP="00152CC1">
      <w:pPr>
        <w:widowControl/>
        <w:autoSpaceDE/>
        <w:autoSpaceDN/>
        <w:spacing w:line="240" w:lineRule="auto"/>
        <w:ind w:firstLine="720"/>
        <w:jc w:val="both"/>
        <w:rPr>
          <w:rFonts w:ascii="Calibri" w:hAnsi="Calibri" w:cs="Calibri"/>
          <w:lang w:eastAsia="en-US"/>
        </w:rPr>
      </w:pPr>
      <w:r w:rsidRPr="00152CC1">
        <w:rPr>
          <w:rFonts w:ascii="Calibri" w:hAnsi="Calibri" w:cs="Calibri"/>
          <w:lang w:eastAsia="en-US"/>
        </w:rPr>
        <w:t xml:space="preserve">- реализовывать дополнительные общеразвивающие образовательные программы художественно-эстетической направленности; </w:t>
      </w:r>
    </w:p>
    <w:p w:rsidR="00152CC1" w:rsidRPr="00152CC1" w:rsidRDefault="00152CC1" w:rsidP="00152CC1">
      <w:pPr>
        <w:widowControl/>
        <w:autoSpaceDE/>
        <w:autoSpaceDN/>
        <w:spacing w:after="200" w:line="276" w:lineRule="auto"/>
        <w:ind w:firstLine="0"/>
        <w:rPr>
          <w:rFonts w:ascii="Calibri" w:eastAsia="Calibri" w:hAnsi="Calibri" w:cs="Calibri"/>
          <w:lang w:eastAsia="en-US"/>
        </w:rPr>
      </w:pPr>
      <w:r w:rsidRPr="00152CC1">
        <w:rPr>
          <w:rFonts w:ascii="Calibri" w:eastAsia="Calibri" w:hAnsi="Calibri" w:cs="Calibri"/>
          <w:lang w:eastAsia="en-US"/>
        </w:rPr>
        <w:t xml:space="preserve">              - но финансового обеспечения недостаточно для эффективной образовательной деятельности в соответствии с повышенными требованиями, связанными с реализацией дополнительных предпрофессиональных общеобразовательных программ в современных условиях.</w:t>
      </w:r>
    </w:p>
    <w:p w:rsidR="00152CC1" w:rsidRPr="00152CC1" w:rsidRDefault="00152CC1" w:rsidP="00152CC1">
      <w:pPr>
        <w:widowControl/>
        <w:autoSpaceDE/>
        <w:autoSpaceDN/>
        <w:spacing w:after="200" w:line="276" w:lineRule="auto"/>
        <w:ind w:firstLine="0"/>
        <w:rPr>
          <w:rFonts w:ascii="Calibri" w:eastAsia="Calibri" w:hAnsi="Calibri" w:cs="Calibri"/>
          <w:lang w:eastAsia="en-US"/>
        </w:rPr>
      </w:pPr>
    </w:p>
    <w:p w:rsidR="00152CC1" w:rsidRPr="00152CC1" w:rsidRDefault="00152CC1" w:rsidP="00152CC1">
      <w:pPr>
        <w:widowControl/>
        <w:autoSpaceDE/>
        <w:autoSpaceDN/>
        <w:spacing w:line="240" w:lineRule="auto"/>
        <w:ind w:firstLine="720"/>
        <w:jc w:val="both"/>
        <w:rPr>
          <w:rFonts w:ascii="Calibri" w:hAnsi="Calibri" w:cs="Calibri"/>
          <w:lang w:eastAsia="en-US"/>
        </w:rPr>
      </w:pPr>
    </w:p>
    <w:p w:rsidR="00152CC1" w:rsidRPr="00152CC1" w:rsidRDefault="00152CC1" w:rsidP="00152CC1">
      <w:pPr>
        <w:widowControl/>
        <w:autoSpaceDE/>
        <w:autoSpaceDN/>
        <w:spacing w:line="240" w:lineRule="auto"/>
        <w:ind w:firstLine="720"/>
        <w:jc w:val="both"/>
        <w:rPr>
          <w:rFonts w:ascii="Calibri" w:hAnsi="Calibri" w:cs="Calibri"/>
          <w:lang w:eastAsia="en-US"/>
        </w:rPr>
      </w:pPr>
    </w:p>
    <w:p w:rsidR="00033755" w:rsidRPr="00BA020B" w:rsidRDefault="00033755" w:rsidP="009B5E6C">
      <w:pPr>
        <w:pStyle w:val="a5"/>
        <w:ind w:left="720"/>
        <w:jc w:val="right"/>
      </w:pPr>
    </w:p>
    <w:sectPr w:rsidR="00033755" w:rsidRPr="00BA020B" w:rsidSect="00152CC1">
      <w:footerReference w:type="even" r:id="rId17"/>
      <w:footerReference w:type="default" r:id="rId18"/>
      <w:pgSz w:w="11900" w:h="16820" w:code="9"/>
      <w:pgMar w:top="851" w:right="851" w:bottom="1134" w:left="1134" w:header="709" w:footer="709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DA" w:rsidRDefault="00FC59DA">
      <w:pPr>
        <w:spacing w:line="240" w:lineRule="auto"/>
      </w:pPr>
      <w:r>
        <w:separator/>
      </w:r>
    </w:p>
  </w:endnote>
  <w:endnote w:type="continuationSeparator" w:id="0">
    <w:p w:rsidR="00FC59DA" w:rsidRDefault="00FC5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84" w:rsidRDefault="00A37584" w:rsidP="00A735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13</w:t>
    </w:r>
    <w:r>
      <w:rPr>
        <w:rStyle w:val="aa"/>
      </w:rPr>
      <w:fldChar w:fldCharType="end"/>
    </w:r>
  </w:p>
  <w:p w:rsidR="00A37584" w:rsidRDefault="00A37584" w:rsidP="00A735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84" w:rsidRDefault="00A3758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02978">
      <w:rPr>
        <w:noProof/>
      </w:rPr>
      <w:t>2</w:t>
    </w:r>
    <w:r>
      <w:rPr>
        <w:noProof/>
      </w:rPr>
      <w:fldChar w:fldCharType="end"/>
    </w:r>
  </w:p>
  <w:p w:rsidR="00A37584" w:rsidRPr="00FB081F" w:rsidRDefault="00A37584" w:rsidP="00A735FC">
    <w:pPr>
      <w:pStyle w:val="a8"/>
      <w:ind w:right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84" w:rsidRDefault="00A37584" w:rsidP="00A735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7584" w:rsidRDefault="00A37584" w:rsidP="00A735FC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84" w:rsidRDefault="00A3758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2978">
      <w:rPr>
        <w:noProof/>
      </w:rPr>
      <w:t>60</w:t>
    </w:r>
    <w:r>
      <w:rPr>
        <w:noProof/>
      </w:rPr>
      <w:fldChar w:fldCharType="end"/>
    </w:r>
  </w:p>
  <w:p w:rsidR="00A37584" w:rsidRPr="00FB081F" w:rsidRDefault="00A37584" w:rsidP="00A735FC">
    <w:pPr>
      <w:pStyle w:val="a8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DA" w:rsidRDefault="00FC59DA">
      <w:pPr>
        <w:spacing w:line="240" w:lineRule="auto"/>
      </w:pPr>
      <w:r>
        <w:separator/>
      </w:r>
    </w:p>
  </w:footnote>
  <w:footnote w:type="continuationSeparator" w:id="0">
    <w:p w:rsidR="00FC59DA" w:rsidRDefault="00FC59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161270F"/>
    <w:multiLevelType w:val="hybridMultilevel"/>
    <w:tmpl w:val="678A923C"/>
    <w:lvl w:ilvl="0" w:tplc="9552D1A2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B7383E"/>
    <w:multiLevelType w:val="multilevel"/>
    <w:tmpl w:val="09EA9084"/>
    <w:lvl w:ilvl="0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1" w:hanging="2160"/>
      </w:pPr>
      <w:rPr>
        <w:rFonts w:hint="default"/>
      </w:rPr>
    </w:lvl>
  </w:abstractNum>
  <w:abstractNum w:abstractNumId="9">
    <w:nsid w:val="219B0159"/>
    <w:multiLevelType w:val="multilevel"/>
    <w:tmpl w:val="2DFA59D8"/>
    <w:lvl w:ilvl="0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1660" w:hanging="10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3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8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9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81" w:hanging="2160"/>
      </w:pPr>
      <w:rPr>
        <w:rFonts w:hint="default"/>
        <w:b/>
      </w:rPr>
    </w:lvl>
  </w:abstractNum>
  <w:abstractNum w:abstractNumId="10">
    <w:nsid w:val="26C2120E"/>
    <w:multiLevelType w:val="hybridMultilevel"/>
    <w:tmpl w:val="BAE0C384"/>
    <w:lvl w:ilvl="0" w:tplc="5700F82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26EA1037"/>
    <w:multiLevelType w:val="multilevel"/>
    <w:tmpl w:val="266C6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2">
    <w:nsid w:val="2DFC618E"/>
    <w:multiLevelType w:val="hybridMultilevel"/>
    <w:tmpl w:val="F19E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23C7D"/>
    <w:multiLevelType w:val="multilevel"/>
    <w:tmpl w:val="A2E4A89E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b/>
      </w:rPr>
    </w:lvl>
  </w:abstractNum>
  <w:abstractNum w:abstractNumId="14">
    <w:nsid w:val="3C2C370A"/>
    <w:multiLevelType w:val="hybridMultilevel"/>
    <w:tmpl w:val="1722C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DD394A"/>
    <w:multiLevelType w:val="hybridMultilevel"/>
    <w:tmpl w:val="3BDE48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16AC9"/>
    <w:multiLevelType w:val="multilevel"/>
    <w:tmpl w:val="B978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EB8156F"/>
    <w:multiLevelType w:val="hybridMultilevel"/>
    <w:tmpl w:val="A292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94FBF"/>
    <w:multiLevelType w:val="hybridMultilevel"/>
    <w:tmpl w:val="49E6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86284"/>
    <w:multiLevelType w:val="hybridMultilevel"/>
    <w:tmpl w:val="633A38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2A60952"/>
    <w:multiLevelType w:val="multilevel"/>
    <w:tmpl w:val="0A9ED498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  <w:b/>
        <w:sz w:val="32"/>
        <w:szCs w:val="32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/>
      </w:rPr>
    </w:lvl>
  </w:abstractNum>
  <w:abstractNum w:abstractNumId="21">
    <w:nsid w:val="74134170"/>
    <w:multiLevelType w:val="hybridMultilevel"/>
    <w:tmpl w:val="A510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B31B4"/>
    <w:multiLevelType w:val="hybridMultilevel"/>
    <w:tmpl w:val="E1DA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5"/>
  </w:num>
  <w:num w:numId="5">
    <w:abstractNumId w:val="14"/>
  </w:num>
  <w:num w:numId="6">
    <w:abstractNumId w:val="20"/>
  </w:num>
  <w:num w:numId="7">
    <w:abstractNumId w:val="8"/>
  </w:num>
  <w:num w:numId="8">
    <w:abstractNumId w:val="9"/>
  </w:num>
  <w:num w:numId="9">
    <w:abstractNumId w:val="16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1"/>
  </w:num>
  <w:num w:numId="1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03"/>
    <w:rsid w:val="00000D11"/>
    <w:rsid w:val="0000308C"/>
    <w:rsid w:val="00004A3C"/>
    <w:rsid w:val="00012274"/>
    <w:rsid w:val="00014056"/>
    <w:rsid w:val="00014C5F"/>
    <w:rsid w:val="00015A0E"/>
    <w:rsid w:val="00020A56"/>
    <w:rsid w:val="00022B54"/>
    <w:rsid w:val="000254BA"/>
    <w:rsid w:val="00033755"/>
    <w:rsid w:val="00036141"/>
    <w:rsid w:val="000405F6"/>
    <w:rsid w:val="00041C0F"/>
    <w:rsid w:val="00041C15"/>
    <w:rsid w:val="00044808"/>
    <w:rsid w:val="000472B5"/>
    <w:rsid w:val="00053EF5"/>
    <w:rsid w:val="000557B4"/>
    <w:rsid w:val="0006591A"/>
    <w:rsid w:val="000660E3"/>
    <w:rsid w:val="00067B36"/>
    <w:rsid w:val="00072A64"/>
    <w:rsid w:val="000749BB"/>
    <w:rsid w:val="00074E50"/>
    <w:rsid w:val="00075590"/>
    <w:rsid w:val="00087E15"/>
    <w:rsid w:val="00090290"/>
    <w:rsid w:val="000A1EB3"/>
    <w:rsid w:val="000A29B9"/>
    <w:rsid w:val="000A419A"/>
    <w:rsid w:val="000B59DA"/>
    <w:rsid w:val="000C52A3"/>
    <w:rsid w:val="000D1F27"/>
    <w:rsid w:val="000D4104"/>
    <w:rsid w:val="000D6806"/>
    <w:rsid w:val="000F4B24"/>
    <w:rsid w:val="000F5C48"/>
    <w:rsid w:val="00102881"/>
    <w:rsid w:val="0011047D"/>
    <w:rsid w:val="00120042"/>
    <w:rsid w:val="00121D42"/>
    <w:rsid w:val="00122DA2"/>
    <w:rsid w:val="00123781"/>
    <w:rsid w:val="00123C3A"/>
    <w:rsid w:val="00125D15"/>
    <w:rsid w:val="001314DA"/>
    <w:rsid w:val="0013197F"/>
    <w:rsid w:val="00132266"/>
    <w:rsid w:val="00132E0A"/>
    <w:rsid w:val="00134616"/>
    <w:rsid w:val="00134F78"/>
    <w:rsid w:val="00140E07"/>
    <w:rsid w:val="001441E8"/>
    <w:rsid w:val="00146BF2"/>
    <w:rsid w:val="00152969"/>
    <w:rsid w:val="00152CC1"/>
    <w:rsid w:val="00155C9A"/>
    <w:rsid w:val="001565B6"/>
    <w:rsid w:val="00157E16"/>
    <w:rsid w:val="0016192B"/>
    <w:rsid w:val="001641A9"/>
    <w:rsid w:val="00164FE9"/>
    <w:rsid w:val="00170776"/>
    <w:rsid w:val="00171A23"/>
    <w:rsid w:val="0017443C"/>
    <w:rsid w:val="00174F18"/>
    <w:rsid w:val="001767E4"/>
    <w:rsid w:val="00176BDD"/>
    <w:rsid w:val="00177103"/>
    <w:rsid w:val="00197FEE"/>
    <w:rsid w:val="001A0365"/>
    <w:rsid w:val="001A45B7"/>
    <w:rsid w:val="001A6A5B"/>
    <w:rsid w:val="001B0721"/>
    <w:rsid w:val="001B2CF5"/>
    <w:rsid w:val="001B465D"/>
    <w:rsid w:val="001B48DB"/>
    <w:rsid w:val="001B5AF1"/>
    <w:rsid w:val="001C28DD"/>
    <w:rsid w:val="001D0C99"/>
    <w:rsid w:val="001D50C1"/>
    <w:rsid w:val="001D5AC0"/>
    <w:rsid w:val="001E1A01"/>
    <w:rsid w:val="001E4534"/>
    <w:rsid w:val="001E5568"/>
    <w:rsid w:val="001E7046"/>
    <w:rsid w:val="001F0E63"/>
    <w:rsid w:val="001F63E3"/>
    <w:rsid w:val="0020109D"/>
    <w:rsid w:val="00202836"/>
    <w:rsid w:val="0021001F"/>
    <w:rsid w:val="00212EF6"/>
    <w:rsid w:val="002135B9"/>
    <w:rsid w:val="0021385C"/>
    <w:rsid w:val="0021468C"/>
    <w:rsid w:val="00224E87"/>
    <w:rsid w:val="00225990"/>
    <w:rsid w:val="00227164"/>
    <w:rsid w:val="002349E8"/>
    <w:rsid w:val="00240AD0"/>
    <w:rsid w:val="00250DC6"/>
    <w:rsid w:val="0025145D"/>
    <w:rsid w:val="002563FC"/>
    <w:rsid w:val="0026012D"/>
    <w:rsid w:val="00280368"/>
    <w:rsid w:val="002813B3"/>
    <w:rsid w:val="00284629"/>
    <w:rsid w:val="002959B9"/>
    <w:rsid w:val="002968C0"/>
    <w:rsid w:val="00296978"/>
    <w:rsid w:val="002A0FF4"/>
    <w:rsid w:val="002A4892"/>
    <w:rsid w:val="002A499C"/>
    <w:rsid w:val="002B51AD"/>
    <w:rsid w:val="002B6AEB"/>
    <w:rsid w:val="002B6CFE"/>
    <w:rsid w:val="002B7565"/>
    <w:rsid w:val="002B7603"/>
    <w:rsid w:val="002B7E68"/>
    <w:rsid w:val="002C2FBC"/>
    <w:rsid w:val="002C56D3"/>
    <w:rsid w:val="002C5C08"/>
    <w:rsid w:val="002D06C6"/>
    <w:rsid w:val="002D2F63"/>
    <w:rsid w:val="002D7112"/>
    <w:rsid w:val="002E75A2"/>
    <w:rsid w:val="002F1601"/>
    <w:rsid w:val="002F37F0"/>
    <w:rsid w:val="002F5701"/>
    <w:rsid w:val="00302B56"/>
    <w:rsid w:val="00311DDE"/>
    <w:rsid w:val="0031209C"/>
    <w:rsid w:val="00313F1A"/>
    <w:rsid w:val="00316396"/>
    <w:rsid w:val="0031728B"/>
    <w:rsid w:val="003227AF"/>
    <w:rsid w:val="00324894"/>
    <w:rsid w:val="003258E5"/>
    <w:rsid w:val="00337AF7"/>
    <w:rsid w:val="0034095A"/>
    <w:rsid w:val="003437F6"/>
    <w:rsid w:val="00343CB0"/>
    <w:rsid w:val="0034675D"/>
    <w:rsid w:val="00360561"/>
    <w:rsid w:val="003619E2"/>
    <w:rsid w:val="003703D3"/>
    <w:rsid w:val="00372C85"/>
    <w:rsid w:val="0037324A"/>
    <w:rsid w:val="00375264"/>
    <w:rsid w:val="0037640D"/>
    <w:rsid w:val="0038118E"/>
    <w:rsid w:val="00391295"/>
    <w:rsid w:val="00392F3A"/>
    <w:rsid w:val="00395103"/>
    <w:rsid w:val="0039570F"/>
    <w:rsid w:val="003A23BB"/>
    <w:rsid w:val="003A283F"/>
    <w:rsid w:val="003B1D50"/>
    <w:rsid w:val="003B2F95"/>
    <w:rsid w:val="003B72AC"/>
    <w:rsid w:val="003C47F4"/>
    <w:rsid w:val="003D11EC"/>
    <w:rsid w:val="003D5595"/>
    <w:rsid w:val="003E299F"/>
    <w:rsid w:val="003F25C0"/>
    <w:rsid w:val="00405467"/>
    <w:rsid w:val="00406694"/>
    <w:rsid w:val="00422FB5"/>
    <w:rsid w:val="00424BD2"/>
    <w:rsid w:val="00426138"/>
    <w:rsid w:val="0042704F"/>
    <w:rsid w:val="00435F66"/>
    <w:rsid w:val="00436F3C"/>
    <w:rsid w:val="004416E3"/>
    <w:rsid w:val="004433C9"/>
    <w:rsid w:val="00443BF8"/>
    <w:rsid w:val="00443D13"/>
    <w:rsid w:val="00464B60"/>
    <w:rsid w:val="0047482A"/>
    <w:rsid w:val="004812BA"/>
    <w:rsid w:val="004831ED"/>
    <w:rsid w:val="00483CC1"/>
    <w:rsid w:val="0048469D"/>
    <w:rsid w:val="004869ED"/>
    <w:rsid w:val="00490A9F"/>
    <w:rsid w:val="0049503D"/>
    <w:rsid w:val="004A39F9"/>
    <w:rsid w:val="004A429A"/>
    <w:rsid w:val="004A5EF5"/>
    <w:rsid w:val="004D097A"/>
    <w:rsid w:val="004D1E0B"/>
    <w:rsid w:val="004D3071"/>
    <w:rsid w:val="004E0476"/>
    <w:rsid w:val="004E0F03"/>
    <w:rsid w:val="004E26EB"/>
    <w:rsid w:val="004E7990"/>
    <w:rsid w:val="004F6FF0"/>
    <w:rsid w:val="00501F26"/>
    <w:rsid w:val="00516A69"/>
    <w:rsid w:val="00520A12"/>
    <w:rsid w:val="00521D48"/>
    <w:rsid w:val="0053361F"/>
    <w:rsid w:val="0053490D"/>
    <w:rsid w:val="00535D5B"/>
    <w:rsid w:val="005410E6"/>
    <w:rsid w:val="005418C0"/>
    <w:rsid w:val="005474F4"/>
    <w:rsid w:val="0055087D"/>
    <w:rsid w:val="0055208F"/>
    <w:rsid w:val="00553F2C"/>
    <w:rsid w:val="00555D39"/>
    <w:rsid w:val="00555DB0"/>
    <w:rsid w:val="00556A62"/>
    <w:rsid w:val="00565C3B"/>
    <w:rsid w:val="00566DFB"/>
    <w:rsid w:val="00570EDA"/>
    <w:rsid w:val="0057163A"/>
    <w:rsid w:val="00574DFB"/>
    <w:rsid w:val="0058531A"/>
    <w:rsid w:val="00587550"/>
    <w:rsid w:val="00590C2F"/>
    <w:rsid w:val="00591408"/>
    <w:rsid w:val="005A0E2B"/>
    <w:rsid w:val="005A2B97"/>
    <w:rsid w:val="005A4348"/>
    <w:rsid w:val="005B71C0"/>
    <w:rsid w:val="005B7964"/>
    <w:rsid w:val="005C2728"/>
    <w:rsid w:val="005C338A"/>
    <w:rsid w:val="005C4039"/>
    <w:rsid w:val="005C4533"/>
    <w:rsid w:val="005C4E6D"/>
    <w:rsid w:val="005C5CB4"/>
    <w:rsid w:val="005D080D"/>
    <w:rsid w:val="005D1396"/>
    <w:rsid w:val="005D7D4C"/>
    <w:rsid w:val="005E2331"/>
    <w:rsid w:val="005E2A78"/>
    <w:rsid w:val="005E650A"/>
    <w:rsid w:val="005E669B"/>
    <w:rsid w:val="006008A3"/>
    <w:rsid w:val="00605D2E"/>
    <w:rsid w:val="006070FC"/>
    <w:rsid w:val="006150C7"/>
    <w:rsid w:val="00616F8F"/>
    <w:rsid w:val="0062018E"/>
    <w:rsid w:val="00621492"/>
    <w:rsid w:val="006215DD"/>
    <w:rsid w:val="00624AD5"/>
    <w:rsid w:val="0063510C"/>
    <w:rsid w:val="0063784F"/>
    <w:rsid w:val="006401BF"/>
    <w:rsid w:val="00642857"/>
    <w:rsid w:val="00642CDC"/>
    <w:rsid w:val="00643F2F"/>
    <w:rsid w:val="006461DA"/>
    <w:rsid w:val="00650A3D"/>
    <w:rsid w:val="00651C5E"/>
    <w:rsid w:val="00651DF1"/>
    <w:rsid w:val="006542E1"/>
    <w:rsid w:val="00654404"/>
    <w:rsid w:val="006623F2"/>
    <w:rsid w:val="0066484E"/>
    <w:rsid w:val="00664912"/>
    <w:rsid w:val="006652A0"/>
    <w:rsid w:val="00693618"/>
    <w:rsid w:val="00694515"/>
    <w:rsid w:val="006A1CB5"/>
    <w:rsid w:val="006A3966"/>
    <w:rsid w:val="006A3A58"/>
    <w:rsid w:val="006A6394"/>
    <w:rsid w:val="006B110E"/>
    <w:rsid w:val="006B158D"/>
    <w:rsid w:val="006B55D4"/>
    <w:rsid w:val="006B63AA"/>
    <w:rsid w:val="006C29BB"/>
    <w:rsid w:val="006C3282"/>
    <w:rsid w:val="006C42D5"/>
    <w:rsid w:val="006C4CFF"/>
    <w:rsid w:val="006C76E7"/>
    <w:rsid w:val="006D7782"/>
    <w:rsid w:val="006E0D51"/>
    <w:rsid w:val="006E53AA"/>
    <w:rsid w:val="006E70EC"/>
    <w:rsid w:val="006F04EC"/>
    <w:rsid w:val="006F61E1"/>
    <w:rsid w:val="0070487D"/>
    <w:rsid w:val="00704FC3"/>
    <w:rsid w:val="00705A34"/>
    <w:rsid w:val="00707AEE"/>
    <w:rsid w:val="00707B4E"/>
    <w:rsid w:val="0072307C"/>
    <w:rsid w:val="00742E8D"/>
    <w:rsid w:val="007444A3"/>
    <w:rsid w:val="007469BB"/>
    <w:rsid w:val="007504D1"/>
    <w:rsid w:val="00750C2B"/>
    <w:rsid w:val="00752CE5"/>
    <w:rsid w:val="00753322"/>
    <w:rsid w:val="007554CF"/>
    <w:rsid w:val="00755CC2"/>
    <w:rsid w:val="00761526"/>
    <w:rsid w:val="00767F3B"/>
    <w:rsid w:val="007774FE"/>
    <w:rsid w:val="00780A22"/>
    <w:rsid w:val="00786870"/>
    <w:rsid w:val="00786D28"/>
    <w:rsid w:val="00795D63"/>
    <w:rsid w:val="007A159E"/>
    <w:rsid w:val="007A6D46"/>
    <w:rsid w:val="007A72F4"/>
    <w:rsid w:val="007B2367"/>
    <w:rsid w:val="007C06D3"/>
    <w:rsid w:val="007C3389"/>
    <w:rsid w:val="007C514D"/>
    <w:rsid w:val="007C61CB"/>
    <w:rsid w:val="007C6DFF"/>
    <w:rsid w:val="007E27D6"/>
    <w:rsid w:val="007E2FAB"/>
    <w:rsid w:val="007E4C08"/>
    <w:rsid w:val="007E75F6"/>
    <w:rsid w:val="007F225D"/>
    <w:rsid w:val="007F4009"/>
    <w:rsid w:val="007F5287"/>
    <w:rsid w:val="007F6E1C"/>
    <w:rsid w:val="008010C3"/>
    <w:rsid w:val="00802BFA"/>
    <w:rsid w:val="008102C5"/>
    <w:rsid w:val="008202CF"/>
    <w:rsid w:val="00820A47"/>
    <w:rsid w:val="0082517F"/>
    <w:rsid w:val="00830B36"/>
    <w:rsid w:val="0083446C"/>
    <w:rsid w:val="00836876"/>
    <w:rsid w:val="008402DC"/>
    <w:rsid w:val="00867E09"/>
    <w:rsid w:val="0087441B"/>
    <w:rsid w:val="00875110"/>
    <w:rsid w:val="00877C13"/>
    <w:rsid w:val="0089086A"/>
    <w:rsid w:val="00894E42"/>
    <w:rsid w:val="00896056"/>
    <w:rsid w:val="0089660D"/>
    <w:rsid w:val="0089789B"/>
    <w:rsid w:val="008B1B9F"/>
    <w:rsid w:val="008B6865"/>
    <w:rsid w:val="008C1107"/>
    <w:rsid w:val="008C320B"/>
    <w:rsid w:val="008E0276"/>
    <w:rsid w:val="008E0694"/>
    <w:rsid w:val="008E2314"/>
    <w:rsid w:val="008E506E"/>
    <w:rsid w:val="008F0917"/>
    <w:rsid w:val="008F2E1C"/>
    <w:rsid w:val="008F56A5"/>
    <w:rsid w:val="00901874"/>
    <w:rsid w:val="00906001"/>
    <w:rsid w:val="0091138B"/>
    <w:rsid w:val="00930171"/>
    <w:rsid w:val="00930E0F"/>
    <w:rsid w:val="00931BAC"/>
    <w:rsid w:val="009343AF"/>
    <w:rsid w:val="00941219"/>
    <w:rsid w:val="00942EFB"/>
    <w:rsid w:val="00956610"/>
    <w:rsid w:val="00961D53"/>
    <w:rsid w:val="00962DBC"/>
    <w:rsid w:val="00970090"/>
    <w:rsid w:val="00970934"/>
    <w:rsid w:val="009723C6"/>
    <w:rsid w:val="00975CFD"/>
    <w:rsid w:val="00977986"/>
    <w:rsid w:val="00977E61"/>
    <w:rsid w:val="00982170"/>
    <w:rsid w:val="009856F8"/>
    <w:rsid w:val="00986782"/>
    <w:rsid w:val="00994415"/>
    <w:rsid w:val="00994922"/>
    <w:rsid w:val="009A52DD"/>
    <w:rsid w:val="009B2601"/>
    <w:rsid w:val="009B2C36"/>
    <w:rsid w:val="009B5638"/>
    <w:rsid w:val="009B5E6C"/>
    <w:rsid w:val="009D0641"/>
    <w:rsid w:val="009D6CF0"/>
    <w:rsid w:val="009E0C7A"/>
    <w:rsid w:val="009E1BDA"/>
    <w:rsid w:val="009E59ED"/>
    <w:rsid w:val="009F041E"/>
    <w:rsid w:val="00A01B93"/>
    <w:rsid w:val="00A121A3"/>
    <w:rsid w:val="00A13998"/>
    <w:rsid w:val="00A177A1"/>
    <w:rsid w:val="00A21842"/>
    <w:rsid w:val="00A22556"/>
    <w:rsid w:val="00A30016"/>
    <w:rsid w:val="00A31185"/>
    <w:rsid w:val="00A34C7F"/>
    <w:rsid w:val="00A362AB"/>
    <w:rsid w:val="00A37584"/>
    <w:rsid w:val="00A44C4E"/>
    <w:rsid w:val="00A514C1"/>
    <w:rsid w:val="00A52753"/>
    <w:rsid w:val="00A5701A"/>
    <w:rsid w:val="00A668E1"/>
    <w:rsid w:val="00A700F3"/>
    <w:rsid w:val="00A735FC"/>
    <w:rsid w:val="00A73DD3"/>
    <w:rsid w:val="00A75400"/>
    <w:rsid w:val="00A76F68"/>
    <w:rsid w:val="00A81C0B"/>
    <w:rsid w:val="00A81E87"/>
    <w:rsid w:val="00A83BAE"/>
    <w:rsid w:val="00A8454D"/>
    <w:rsid w:val="00A86A3D"/>
    <w:rsid w:val="00A874E6"/>
    <w:rsid w:val="00A90171"/>
    <w:rsid w:val="00A978B3"/>
    <w:rsid w:val="00A979AC"/>
    <w:rsid w:val="00AA35BC"/>
    <w:rsid w:val="00AA6BA4"/>
    <w:rsid w:val="00AA7871"/>
    <w:rsid w:val="00AB5BBD"/>
    <w:rsid w:val="00AB6067"/>
    <w:rsid w:val="00AC0BE2"/>
    <w:rsid w:val="00AC4F8C"/>
    <w:rsid w:val="00AE087A"/>
    <w:rsid w:val="00AE429A"/>
    <w:rsid w:val="00AE442F"/>
    <w:rsid w:val="00AE5801"/>
    <w:rsid w:val="00AE6F2D"/>
    <w:rsid w:val="00AF27DB"/>
    <w:rsid w:val="00AF44A5"/>
    <w:rsid w:val="00AF46AA"/>
    <w:rsid w:val="00B02C5C"/>
    <w:rsid w:val="00B04376"/>
    <w:rsid w:val="00B04D06"/>
    <w:rsid w:val="00B10088"/>
    <w:rsid w:val="00B20E53"/>
    <w:rsid w:val="00B24E2D"/>
    <w:rsid w:val="00B255DA"/>
    <w:rsid w:val="00B26F0C"/>
    <w:rsid w:val="00B3008F"/>
    <w:rsid w:val="00B302B8"/>
    <w:rsid w:val="00B30F70"/>
    <w:rsid w:val="00B315EC"/>
    <w:rsid w:val="00B367BE"/>
    <w:rsid w:val="00B37C8B"/>
    <w:rsid w:val="00B47FA8"/>
    <w:rsid w:val="00B54804"/>
    <w:rsid w:val="00B603AB"/>
    <w:rsid w:val="00B607DA"/>
    <w:rsid w:val="00B63B94"/>
    <w:rsid w:val="00B647A4"/>
    <w:rsid w:val="00B6596A"/>
    <w:rsid w:val="00B6790F"/>
    <w:rsid w:val="00B7315B"/>
    <w:rsid w:val="00B7447B"/>
    <w:rsid w:val="00B7574E"/>
    <w:rsid w:val="00B95D90"/>
    <w:rsid w:val="00B96766"/>
    <w:rsid w:val="00BA020B"/>
    <w:rsid w:val="00BA1671"/>
    <w:rsid w:val="00BA7E5A"/>
    <w:rsid w:val="00BB4972"/>
    <w:rsid w:val="00BC4325"/>
    <w:rsid w:val="00BC5FCB"/>
    <w:rsid w:val="00BC779F"/>
    <w:rsid w:val="00BC7AB8"/>
    <w:rsid w:val="00BD421B"/>
    <w:rsid w:val="00BE136A"/>
    <w:rsid w:val="00BE16E3"/>
    <w:rsid w:val="00BF34E9"/>
    <w:rsid w:val="00BF3FB9"/>
    <w:rsid w:val="00BF5E7A"/>
    <w:rsid w:val="00C043C1"/>
    <w:rsid w:val="00C0642B"/>
    <w:rsid w:val="00C07995"/>
    <w:rsid w:val="00C104ED"/>
    <w:rsid w:val="00C16D63"/>
    <w:rsid w:val="00C2102F"/>
    <w:rsid w:val="00C212D6"/>
    <w:rsid w:val="00C21BD7"/>
    <w:rsid w:val="00C34034"/>
    <w:rsid w:val="00C36048"/>
    <w:rsid w:val="00C362FE"/>
    <w:rsid w:val="00C37617"/>
    <w:rsid w:val="00C416A7"/>
    <w:rsid w:val="00C453C0"/>
    <w:rsid w:val="00C45A6E"/>
    <w:rsid w:val="00C4735D"/>
    <w:rsid w:val="00C5169B"/>
    <w:rsid w:val="00C52F82"/>
    <w:rsid w:val="00C534CB"/>
    <w:rsid w:val="00C62CC3"/>
    <w:rsid w:val="00C640D2"/>
    <w:rsid w:val="00C6430F"/>
    <w:rsid w:val="00C703DA"/>
    <w:rsid w:val="00C72887"/>
    <w:rsid w:val="00C77900"/>
    <w:rsid w:val="00C77B41"/>
    <w:rsid w:val="00C86C29"/>
    <w:rsid w:val="00C9083B"/>
    <w:rsid w:val="00C927C8"/>
    <w:rsid w:val="00CB0883"/>
    <w:rsid w:val="00CB1B03"/>
    <w:rsid w:val="00CB1EA5"/>
    <w:rsid w:val="00CB72C3"/>
    <w:rsid w:val="00CC3ED7"/>
    <w:rsid w:val="00CC5E64"/>
    <w:rsid w:val="00CD56CC"/>
    <w:rsid w:val="00CE2624"/>
    <w:rsid w:val="00CE5EED"/>
    <w:rsid w:val="00CE60C8"/>
    <w:rsid w:val="00CF6B5F"/>
    <w:rsid w:val="00D02978"/>
    <w:rsid w:val="00D04FE8"/>
    <w:rsid w:val="00D1160D"/>
    <w:rsid w:val="00D17F78"/>
    <w:rsid w:val="00D33576"/>
    <w:rsid w:val="00D3715B"/>
    <w:rsid w:val="00D37B36"/>
    <w:rsid w:val="00D46260"/>
    <w:rsid w:val="00D475E2"/>
    <w:rsid w:val="00D52720"/>
    <w:rsid w:val="00D52F60"/>
    <w:rsid w:val="00D54548"/>
    <w:rsid w:val="00D55A52"/>
    <w:rsid w:val="00D56137"/>
    <w:rsid w:val="00D659F5"/>
    <w:rsid w:val="00D67FEE"/>
    <w:rsid w:val="00D71F7A"/>
    <w:rsid w:val="00D73579"/>
    <w:rsid w:val="00D807A0"/>
    <w:rsid w:val="00D86A2E"/>
    <w:rsid w:val="00D90233"/>
    <w:rsid w:val="00DA38E0"/>
    <w:rsid w:val="00DA47F4"/>
    <w:rsid w:val="00DA49AD"/>
    <w:rsid w:val="00DC1521"/>
    <w:rsid w:val="00DC27C3"/>
    <w:rsid w:val="00DD5FAB"/>
    <w:rsid w:val="00DD7B33"/>
    <w:rsid w:val="00DE0072"/>
    <w:rsid w:val="00DF373D"/>
    <w:rsid w:val="00DF6BB9"/>
    <w:rsid w:val="00E002F4"/>
    <w:rsid w:val="00E00DF5"/>
    <w:rsid w:val="00E02B4D"/>
    <w:rsid w:val="00E1060F"/>
    <w:rsid w:val="00E1524A"/>
    <w:rsid w:val="00E33C08"/>
    <w:rsid w:val="00E3474E"/>
    <w:rsid w:val="00E34DCD"/>
    <w:rsid w:val="00E417F3"/>
    <w:rsid w:val="00E441A8"/>
    <w:rsid w:val="00E445C3"/>
    <w:rsid w:val="00E45D8C"/>
    <w:rsid w:val="00E47168"/>
    <w:rsid w:val="00E474F5"/>
    <w:rsid w:val="00E50128"/>
    <w:rsid w:val="00E50606"/>
    <w:rsid w:val="00E518EC"/>
    <w:rsid w:val="00E56E78"/>
    <w:rsid w:val="00E57924"/>
    <w:rsid w:val="00E6091F"/>
    <w:rsid w:val="00E6411F"/>
    <w:rsid w:val="00E65898"/>
    <w:rsid w:val="00E717D6"/>
    <w:rsid w:val="00E83652"/>
    <w:rsid w:val="00E843F0"/>
    <w:rsid w:val="00EA2619"/>
    <w:rsid w:val="00EA605E"/>
    <w:rsid w:val="00EA741B"/>
    <w:rsid w:val="00EC1543"/>
    <w:rsid w:val="00EC1F8F"/>
    <w:rsid w:val="00EC2036"/>
    <w:rsid w:val="00ED086C"/>
    <w:rsid w:val="00ED45F9"/>
    <w:rsid w:val="00EE5DB8"/>
    <w:rsid w:val="00EE7233"/>
    <w:rsid w:val="00EF4D8E"/>
    <w:rsid w:val="00EF6CFC"/>
    <w:rsid w:val="00F03478"/>
    <w:rsid w:val="00F05270"/>
    <w:rsid w:val="00F06D87"/>
    <w:rsid w:val="00F10F6F"/>
    <w:rsid w:val="00F12951"/>
    <w:rsid w:val="00F12BCB"/>
    <w:rsid w:val="00F12C80"/>
    <w:rsid w:val="00F15044"/>
    <w:rsid w:val="00F178C0"/>
    <w:rsid w:val="00F2396E"/>
    <w:rsid w:val="00F256D6"/>
    <w:rsid w:val="00F26F7B"/>
    <w:rsid w:val="00F279CA"/>
    <w:rsid w:val="00F31981"/>
    <w:rsid w:val="00F32B7F"/>
    <w:rsid w:val="00F362E0"/>
    <w:rsid w:val="00F408EA"/>
    <w:rsid w:val="00F43D16"/>
    <w:rsid w:val="00F45D6D"/>
    <w:rsid w:val="00F56BBD"/>
    <w:rsid w:val="00F62671"/>
    <w:rsid w:val="00F66E6D"/>
    <w:rsid w:val="00F73A97"/>
    <w:rsid w:val="00F77B38"/>
    <w:rsid w:val="00F84EDF"/>
    <w:rsid w:val="00F87D4D"/>
    <w:rsid w:val="00F94667"/>
    <w:rsid w:val="00FB44CC"/>
    <w:rsid w:val="00FB5697"/>
    <w:rsid w:val="00FC59DA"/>
    <w:rsid w:val="00FD0635"/>
    <w:rsid w:val="00FD09AB"/>
    <w:rsid w:val="00FD4664"/>
    <w:rsid w:val="00FD7792"/>
    <w:rsid w:val="00FE2C7F"/>
    <w:rsid w:val="00FF1675"/>
    <w:rsid w:val="00FF27FA"/>
    <w:rsid w:val="00FF3F96"/>
    <w:rsid w:val="00FF638C"/>
    <w:rsid w:val="00FF6901"/>
    <w:rsid w:val="00FF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03"/>
    <w:pPr>
      <w:widowControl w:val="0"/>
      <w:autoSpaceDE w:val="0"/>
      <w:autoSpaceDN w:val="0"/>
      <w:spacing w:line="300" w:lineRule="auto"/>
      <w:ind w:firstLine="580"/>
    </w:pPr>
    <w:rPr>
      <w:rFonts w:ascii="Arial" w:eastAsia="Times New Roman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4E0F03"/>
    <w:pPr>
      <w:keepNext/>
      <w:widowControl/>
      <w:autoSpaceDE/>
      <w:autoSpaceDN/>
      <w:spacing w:line="240" w:lineRule="auto"/>
      <w:ind w:firstLine="0"/>
      <w:jc w:val="right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E0F03"/>
    <w:pPr>
      <w:keepNext/>
      <w:widowControl/>
      <w:autoSpaceDE/>
      <w:autoSpaceDN/>
      <w:spacing w:line="240" w:lineRule="auto"/>
      <w:ind w:firstLine="0"/>
      <w:jc w:val="center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4E0F03"/>
    <w:pPr>
      <w:keepNext/>
      <w:widowControl/>
      <w:autoSpaceDE/>
      <w:autoSpaceDN/>
      <w:spacing w:line="240" w:lineRule="auto"/>
      <w:ind w:firstLine="720"/>
      <w:jc w:val="center"/>
      <w:outlineLvl w:val="3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21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E0F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4E0F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4E0F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94121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">
    <w:name w:val="заголовок 1"/>
    <w:basedOn w:val="a"/>
    <w:next w:val="a"/>
    <w:rsid w:val="004E0F03"/>
    <w:pPr>
      <w:keepNext/>
      <w:widowControl/>
      <w:spacing w:line="240" w:lineRule="auto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заголовок 2"/>
    <w:basedOn w:val="a"/>
    <w:next w:val="a"/>
    <w:rsid w:val="004E0F03"/>
    <w:pPr>
      <w:keepNext/>
      <w:widowControl/>
      <w:spacing w:line="240" w:lineRule="auto"/>
      <w:ind w:firstLine="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заголовок 3"/>
    <w:basedOn w:val="a"/>
    <w:next w:val="a"/>
    <w:rsid w:val="004E0F03"/>
    <w:pPr>
      <w:keepNext/>
      <w:widowControl/>
      <w:spacing w:line="240" w:lineRule="auto"/>
      <w:ind w:firstLine="0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заголовок 4"/>
    <w:basedOn w:val="a"/>
    <w:next w:val="a"/>
    <w:rsid w:val="004E0F03"/>
    <w:pPr>
      <w:keepNext/>
      <w:widowControl/>
      <w:spacing w:line="240" w:lineRule="auto"/>
      <w:ind w:firstLine="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заголовок 5"/>
    <w:basedOn w:val="a"/>
    <w:next w:val="a"/>
    <w:rsid w:val="004E0F03"/>
    <w:pPr>
      <w:keepNext/>
      <w:widowControl/>
      <w:spacing w:line="240" w:lineRule="auto"/>
      <w:ind w:left="580" w:firstLine="0"/>
      <w:jc w:val="righ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6">
    <w:name w:val="заголовок 6"/>
    <w:basedOn w:val="a"/>
    <w:next w:val="a"/>
    <w:rsid w:val="004E0F03"/>
    <w:pPr>
      <w:keepNext/>
      <w:widowControl/>
      <w:spacing w:line="240" w:lineRule="auto"/>
      <w:ind w:left="580" w:firstLine="0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7">
    <w:name w:val="заголовок 7"/>
    <w:basedOn w:val="a"/>
    <w:next w:val="a"/>
    <w:rsid w:val="004E0F03"/>
    <w:pPr>
      <w:keepNext/>
      <w:widowControl/>
      <w:spacing w:line="240" w:lineRule="auto"/>
      <w:ind w:left="1080" w:firstLine="0"/>
      <w:jc w:val="right"/>
      <w:outlineLvl w:val="6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4E0F03"/>
    <w:pPr>
      <w:keepNext/>
      <w:widowControl/>
      <w:spacing w:line="240" w:lineRule="auto"/>
      <w:ind w:left="1080" w:firstLine="0"/>
      <w:jc w:val="center"/>
      <w:outlineLvl w:val="7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заголовок 9"/>
    <w:basedOn w:val="a"/>
    <w:next w:val="a"/>
    <w:rsid w:val="004E0F03"/>
    <w:pPr>
      <w:keepNext/>
      <w:widowControl/>
      <w:spacing w:line="240" w:lineRule="auto"/>
      <w:ind w:left="1080" w:firstLine="0"/>
      <w:jc w:val="right"/>
      <w:outlineLvl w:val="8"/>
    </w:pPr>
    <w:rPr>
      <w:rFonts w:ascii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4E0F03"/>
    <w:pPr>
      <w:widowControl/>
      <w:spacing w:line="240" w:lineRule="auto"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2 Знак"/>
    <w:link w:val="22"/>
    <w:rsid w:val="004E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Indent 2"/>
    <w:basedOn w:val="a"/>
    <w:link w:val="25"/>
    <w:rsid w:val="004E0F03"/>
    <w:pPr>
      <w:widowControl/>
      <w:spacing w:line="240" w:lineRule="auto"/>
      <w:ind w:left="720" w:firstLine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4E0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E0F03"/>
    <w:pPr>
      <w:widowControl/>
      <w:spacing w:line="240" w:lineRule="auto"/>
      <w:ind w:firstLine="0"/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link w:val="a3"/>
    <w:rsid w:val="004E0F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E0F03"/>
    <w:pPr>
      <w:widowControl/>
      <w:spacing w:line="240" w:lineRule="auto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4E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4E0F03"/>
    <w:pPr>
      <w:widowControl w:val="0"/>
      <w:autoSpaceDE w:val="0"/>
      <w:autoSpaceDN w:val="0"/>
      <w:spacing w:line="300" w:lineRule="auto"/>
      <w:ind w:firstLine="58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4E0F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E0F03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page number"/>
    <w:basedOn w:val="a0"/>
    <w:rsid w:val="004E0F03"/>
  </w:style>
  <w:style w:type="paragraph" w:styleId="ab">
    <w:name w:val="header"/>
    <w:basedOn w:val="a"/>
    <w:link w:val="ac"/>
    <w:rsid w:val="004E0F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E0F03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4E0F03"/>
    <w:pPr>
      <w:ind w:left="720"/>
      <w:contextualSpacing/>
    </w:pPr>
  </w:style>
  <w:style w:type="paragraph" w:styleId="32">
    <w:name w:val="Body Text 3"/>
    <w:basedOn w:val="a"/>
    <w:link w:val="33"/>
    <w:uiPriority w:val="99"/>
    <w:semiHidden/>
    <w:unhideWhenUsed/>
    <w:rsid w:val="004E0F0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4E0F03"/>
    <w:rPr>
      <w:rFonts w:ascii="Arial" w:eastAsia="Times New Roman" w:hAnsi="Arial" w:cs="Arial"/>
      <w:sz w:val="16"/>
      <w:szCs w:val="16"/>
      <w:lang w:eastAsia="ru-RU"/>
    </w:rPr>
  </w:style>
  <w:style w:type="table" w:customStyle="1" w:styleId="10">
    <w:name w:val="Светлая заливка1"/>
    <w:basedOn w:val="a1"/>
    <w:uiPriority w:val="60"/>
    <w:rsid w:val="004E0F0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Body Text Indent"/>
    <w:basedOn w:val="a"/>
    <w:link w:val="af"/>
    <w:uiPriority w:val="99"/>
    <w:unhideWhenUsed/>
    <w:rsid w:val="002B7603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2B7603"/>
    <w:rPr>
      <w:rFonts w:ascii="Arial" w:eastAsia="Times New Roman" w:hAnsi="Arial" w:cs="Arial"/>
      <w:sz w:val="28"/>
      <w:szCs w:val="28"/>
    </w:rPr>
  </w:style>
  <w:style w:type="paragraph" w:styleId="34">
    <w:name w:val="Body Text Indent 3"/>
    <w:basedOn w:val="a"/>
    <w:link w:val="35"/>
    <w:uiPriority w:val="99"/>
    <w:semiHidden/>
    <w:unhideWhenUsed/>
    <w:rsid w:val="0094121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941219"/>
    <w:rPr>
      <w:rFonts w:ascii="Arial" w:eastAsia="Times New Roman" w:hAnsi="Arial" w:cs="Arial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DC1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C1521"/>
    <w:rPr>
      <w:rFonts w:ascii="Tahoma" w:eastAsia="Times New Roman" w:hAnsi="Tahoma" w:cs="Tahoma"/>
      <w:sz w:val="16"/>
      <w:szCs w:val="16"/>
    </w:rPr>
  </w:style>
  <w:style w:type="character" w:styleId="af2">
    <w:name w:val="Hyperlink"/>
    <w:uiPriority w:val="99"/>
    <w:unhideWhenUsed/>
    <w:rsid w:val="00C45A6E"/>
    <w:rPr>
      <w:color w:val="0000FF"/>
      <w:u w:val="single"/>
    </w:rPr>
  </w:style>
  <w:style w:type="paragraph" w:styleId="af3">
    <w:name w:val="No Spacing"/>
    <w:uiPriority w:val="1"/>
    <w:qFormat/>
    <w:rsid w:val="00942EFB"/>
    <w:rPr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020A56"/>
    <w:pPr>
      <w:widowControl/>
      <w:autoSpaceDE/>
      <w:autoSpaceDN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35F66"/>
  </w:style>
  <w:style w:type="paragraph" w:customStyle="1" w:styleId="210">
    <w:name w:val="Основной текст с отступом 21"/>
    <w:basedOn w:val="a"/>
    <w:rsid w:val="00F31981"/>
    <w:pPr>
      <w:widowControl/>
      <w:suppressAutoHyphens/>
      <w:autoSpaceDN/>
      <w:spacing w:line="240" w:lineRule="auto"/>
      <w:ind w:left="720" w:firstLine="0"/>
      <w:jc w:val="center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E441A8"/>
    <w:pPr>
      <w:suppressLineNumbers/>
      <w:suppressAutoHyphens/>
      <w:autoSpaceDE/>
      <w:autoSpaceDN/>
      <w:spacing w:line="240" w:lineRule="auto"/>
      <w:ind w:firstLine="0"/>
    </w:pPr>
    <w:rPr>
      <w:rFonts w:eastAsia="SimSun" w:cs="Mangal"/>
      <w:kern w:val="1"/>
      <w:sz w:val="20"/>
      <w:szCs w:val="24"/>
      <w:lang w:eastAsia="hi-IN" w:bidi="hi-IN"/>
    </w:rPr>
  </w:style>
  <w:style w:type="character" w:styleId="af6">
    <w:name w:val="Strong"/>
    <w:uiPriority w:val="22"/>
    <w:qFormat/>
    <w:rsid w:val="009E0C7A"/>
    <w:rPr>
      <w:b/>
      <w:bCs/>
    </w:rPr>
  </w:style>
  <w:style w:type="character" w:customStyle="1" w:styleId="af7">
    <w:name w:val="Текст сноски Знак"/>
    <w:basedOn w:val="a0"/>
    <w:link w:val="af8"/>
    <w:uiPriority w:val="99"/>
    <w:semiHidden/>
    <w:rsid w:val="009E0C7A"/>
    <w:rPr>
      <w:rFonts w:ascii="Arial" w:eastAsia="Times New Roman" w:hAnsi="Arial" w:cs="Arial"/>
    </w:rPr>
  </w:style>
  <w:style w:type="paragraph" w:styleId="af8">
    <w:name w:val="footnote text"/>
    <w:basedOn w:val="a"/>
    <w:link w:val="af7"/>
    <w:uiPriority w:val="99"/>
    <w:semiHidden/>
    <w:unhideWhenUsed/>
    <w:rsid w:val="009E0C7A"/>
    <w:pPr>
      <w:spacing w:line="240" w:lineRule="auto"/>
    </w:pPr>
    <w:rPr>
      <w:sz w:val="20"/>
      <w:szCs w:val="20"/>
    </w:rPr>
  </w:style>
  <w:style w:type="paragraph" w:customStyle="1" w:styleId="ConsPlusNonformat">
    <w:name w:val="ConsPlusNonformat"/>
    <w:rsid w:val="009E0C7A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03"/>
    <w:pPr>
      <w:widowControl w:val="0"/>
      <w:autoSpaceDE w:val="0"/>
      <w:autoSpaceDN w:val="0"/>
      <w:spacing w:line="300" w:lineRule="auto"/>
      <w:ind w:firstLine="580"/>
    </w:pPr>
    <w:rPr>
      <w:rFonts w:ascii="Arial" w:eastAsia="Times New Roman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4E0F03"/>
    <w:pPr>
      <w:keepNext/>
      <w:widowControl/>
      <w:autoSpaceDE/>
      <w:autoSpaceDN/>
      <w:spacing w:line="240" w:lineRule="auto"/>
      <w:ind w:firstLine="0"/>
      <w:jc w:val="right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E0F03"/>
    <w:pPr>
      <w:keepNext/>
      <w:widowControl/>
      <w:autoSpaceDE/>
      <w:autoSpaceDN/>
      <w:spacing w:line="240" w:lineRule="auto"/>
      <w:ind w:firstLine="0"/>
      <w:jc w:val="center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4E0F03"/>
    <w:pPr>
      <w:keepNext/>
      <w:widowControl/>
      <w:autoSpaceDE/>
      <w:autoSpaceDN/>
      <w:spacing w:line="240" w:lineRule="auto"/>
      <w:ind w:firstLine="720"/>
      <w:jc w:val="center"/>
      <w:outlineLvl w:val="3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21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E0F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4E0F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4E0F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94121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">
    <w:name w:val="заголовок 1"/>
    <w:basedOn w:val="a"/>
    <w:next w:val="a"/>
    <w:rsid w:val="004E0F03"/>
    <w:pPr>
      <w:keepNext/>
      <w:widowControl/>
      <w:spacing w:line="240" w:lineRule="auto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заголовок 2"/>
    <w:basedOn w:val="a"/>
    <w:next w:val="a"/>
    <w:rsid w:val="004E0F03"/>
    <w:pPr>
      <w:keepNext/>
      <w:widowControl/>
      <w:spacing w:line="240" w:lineRule="auto"/>
      <w:ind w:firstLine="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заголовок 3"/>
    <w:basedOn w:val="a"/>
    <w:next w:val="a"/>
    <w:rsid w:val="004E0F03"/>
    <w:pPr>
      <w:keepNext/>
      <w:widowControl/>
      <w:spacing w:line="240" w:lineRule="auto"/>
      <w:ind w:firstLine="0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заголовок 4"/>
    <w:basedOn w:val="a"/>
    <w:next w:val="a"/>
    <w:rsid w:val="004E0F03"/>
    <w:pPr>
      <w:keepNext/>
      <w:widowControl/>
      <w:spacing w:line="240" w:lineRule="auto"/>
      <w:ind w:firstLine="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заголовок 5"/>
    <w:basedOn w:val="a"/>
    <w:next w:val="a"/>
    <w:rsid w:val="004E0F03"/>
    <w:pPr>
      <w:keepNext/>
      <w:widowControl/>
      <w:spacing w:line="240" w:lineRule="auto"/>
      <w:ind w:left="580" w:firstLine="0"/>
      <w:jc w:val="righ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6">
    <w:name w:val="заголовок 6"/>
    <w:basedOn w:val="a"/>
    <w:next w:val="a"/>
    <w:rsid w:val="004E0F03"/>
    <w:pPr>
      <w:keepNext/>
      <w:widowControl/>
      <w:spacing w:line="240" w:lineRule="auto"/>
      <w:ind w:left="580" w:firstLine="0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7">
    <w:name w:val="заголовок 7"/>
    <w:basedOn w:val="a"/>
    <w:next w:val="a"/>
    <w:rsid w:val="004E0F03"/>
    <w:pPr>
      <w:keepNext/>
      <w:widowControl/>
      <w:spacing w:line="240" w:lineRule="auto"/>
      <w:ind w:left="1080" w:firstLine="0"/>
      <w:jc w:val="right"/>
      <w:outlineLvl w:val="6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 8"/>
    <w:basedOn w:val="a"/>
    <w:next w:val="a"/>
    <w:rsid w:val="004E0F03"/>
    <w:pPr>
      <w:keepNext/>
      <w:widowControl/>
      <w:spacing w:line="240" w:lineRule="auto"/>
      <w:ind w:left="1080" w:firstLine="0"/>
      <w:jc w:val="center"/>
      <w:outlineLvl w:val="7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заголовок 9"/>
    <w:basedOn w:val="a"/>
    <w:next w:val="a"/>
    <w:rsid w:val="004E0F03"/>
    <w:pPr>
      <w:keepNext/>
      <w:widowControl/>
      <w:spacing w:line="240" w:lineRule="auto"/>
      <w:ind w:left="1080" w:firstLine="0"/>
      <w:jc w:val="right"/>
      <w:outlineLvl w:val="8"/>
    </w:pPr>
    <w:rPr>
      <w:rFonts w:ascii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4E0F03"/>
    <w:pPr>
      <w:widowControl/>
      <w:spacing w:line="240" w:lineRule="auto"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2 Знак"/>
    <w:link w:val="22"/>
    <w:rsid w:val="004E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Indent 2"/>
    <w:basedOn w:val="a"/>
    <w:link w:val="25"/>
    <w:rsid w:val="004E0F03"/>
    <w:pPr>
      <w:widowControl/>
      <w:spacing w:line="240" w:lineRule="auto"/>
      <w:ind w:left="720" w:firstLine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4E0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E0F03"/>
    <w:pPr>
      <w:widowControl/>
      <w:spacing w:line="240" w:lineRule="auto"/>
      <w:ind w:firstLine="0"/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link w:val="a3"/>
    <w:rsid w:val="004E0F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E0F03"/>
    <w:pPr>
      <w:widowControl/>
      <w:spacing w:line="240" w:lineRule="auto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4E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4E0F03"/>
    <w:pPr>
      <w:widowControl w:val="0"/>
      <w:autoSpaceDE w:val="0"/>
      <w:autoSpaceDN w:val="0"/>
      <w:spacing w:line="300" w:lineRule="auto"/>
      <w:ind w:firstLine="58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4E0F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E0F03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page number"/>
    <w:basedOn w:val="a0"/>
    <w:rsid w:val="004E0F03"/>
  </w:style>
  <w:style w:type="paragraph" w:styleId="ab">
    <w:name w:val="header"/>
    <w:basedOn w:val="a"/>
    <w:link w:val="ac"/>
    <w:rsid w:val="004E0F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E0F03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4E0F03"/>
    <w:pPr>
      <w:ind w:left="720"/>
      <w:contextualSpacing/>
    </w:pPr>
  </w:style>
  <w:style w:type="paragraph" w:styleId="32">
    <w:name w:val="Body Text 3"/>
    <w:basedOn w:val="a"/>
    <w:link w:val="33"/>
    <w:uiPriority w:val="99"/>
    <w:semiHidden/>
    <w:unhideWhenUsed/>
    <w:rsid w:val="004E0F0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4E0F03"/>
    <w:rPr>
      <w:rFonts w:ascii="Arial" w:eastAsia="Times New Roman" w:hAnsi="Arial" w:cs="Arial"/>
      <w:sz w:val="16"/>
      <w:szCs w:val="16"/>
      <w:lang w:eastAsia="ru-RU"/>
    </w:rPr>
  </w:style>
  <w:style w:type="table" w:customStyle="1" w:styleId="10">
    <w:name w:val="Светлая заливка1"/>
    <w:basedOn w:val="a1"/>
    <w:uiPriority w:val="60"/>
    <w:rsid w:val="004E0F0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Body Text Indent"/>
    <w:basedOn w:val="a"/>
    <w:link w:val="af"/>
    <w:uiPriority w:val="99"/>
    <w:unhideWhenUsed/>
    <w:rsid w:val="002B7603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2B7603"/>
    <w:rPr>
      <w:rFonts w:ascii="Arial" w:eastAsia="Times New Roman" w:hAnsi="Arial" w:cs="Arial"/>
      <w:sz w:val="28"/>
      <w:szCs w:val="28"/>
    </w:rPr>
  </w:style>
  <w:style w:type="paragraph" w:styleId="34">
    <w:name w:val="Body Text Indent 3"/>
    <w:basedOn w:val="a"/>
    <w:link w:val="35"/>
    <w:uiPriority w:val="99"/>
    <w:semiHidden/>
    <w:unhideWhenUsed/>
    <w:rsid w:val="0094121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941219"/>
    <w:rPr>
      <w:rFonts w:ascii="Arial" w:eastAsia="Times New Roman" w:hAnsi="Arial" w:cs="Arial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DC1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C1521"/>
    <w:rPr>
      <w:rFonts w:ascii="Tahoma" w:eastAsia="Times New Roman" w:hAnsi="Tahoma" w:cs="Tahoma"/>
      <w:sz w:val="16"/>
      <w:szCs w:val="16"/>
    </w:rPr>
  </w:style>
  <w:style w:type="character" w:styleId="af2">
    <w:name w:val="Hyperlink"/>
    <w:uiPriority w:val="99"/>
    <w:unhideWhenUsed/>
    <w:rsid w:val="00C45A6E"/>
    <w:rPr>
      <w:color w:val="0000FF"/>
      <w:u w:val="single"/>
    </w:rPr>
  </w:style>
  <w:style w:type="paragraph" w:styleId="af3">
    <w:name w:val="No Spacing"/>
    <w:uiPriority w:val="1"/>
    <w:qFormat/>
    <w:rsid w:val="00942EFB"/>
    <w:rPr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020A56"/>
    <w:pPr>
      <w:widowControl/>
      <w:autoSpaceDE/>
      <w:autoSpaceDN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35F66"/>
  </w:style>
  <w:style w:type="paragraph" w:customStyle="1" w:styleId="210">
    <w:name w:val="Основной текст с отступом 21"/>
    <w:basedOn w:val="a"/>
    <w:rsid w:val="00F31981"/>
    <w:pPr>
      <w:widowControl/>
      <w:suppressAutoHyphens/>
      <w:autoSpaceDN/>
      <w:spacing w:line="240" w:lineRule="auto"/>
      <w:ind w:left="720" w:firstLine="0"/>
      <w:jc w:val="center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E441A8"/>
    <w:pPr>
      <w:suppressLineNumbers/>
      <w:suppressAutoHyphens/>
      <w:autoSpaceDE/>
      <w:autoSpaceDN/>
      <w:spacing w:line="240" w:lineRule="auto"/>
      <w:ind w:firstLine="0"/>
    </w:pPr>
    <w:rPr>
      <w:rFonts w:eastAsia="SimSun" w:cs="Mangal"/>
      <w:kern w:val="1"/>
      <w:sz w:val="20"/>
      <w:szCs w:val="24"/>
      <w:lang w:eastAsia="hi-IN" w:bidi="hi-IN"/>
    </w:rPr>
  </w:style>
  <w:style w:type="character" w:styleId="af6">
    <w:name w:val="Strong"/>
    <w:uiPriority w:val="22"/>
    <w:qFormat/>
    <w:rsid w:val="009E0C7A"/>
    <w:rPr>
      <w:b/>
      <w:bCs/>
    </w:rPr>
  </w:style>
  <w:style w:type="character" w:customStyle="1" w:styleId="af7">
    <w:name w:val="Текст сноски Знак"/>
    <w:basedOn w:val="a0"/>
    <w:link w:val="af8"/>
    <w:uiPriority w:val="99"/>
    <w:semiHidden/>
    <w:rsid w:val="009E0C7A"/>
    <w:rPr>
      <w:rFonts w:ascii="Arial" w:eastAsia="Times New Roman" w:hAnsi="Arial" w:cs="Arial"/>
    </w:rPr>
  </w:style>
  <w:style w:type="paragraph" w:styleId="af8">
    <w:name w:val="footnote text"/>
    <w:basedOn w:val="a"/>
    <w:link w:val="af7"/>
    <w:uiPriority w:val="99"/>
    <w:semiHidden/>
    <w:unhideWhenUsed/>
    <w:rsid w:val="009E0C7A"/>
    <w:pPr>
      <w:spacing w:line="240" w:lineRule="auto"/>
    </w:pPr>
    <w:rPr>
      <w:sz w:val="20"/>
      <w:szCs w:val="20"/>
    </w:rPr>
  </w:style>
  <w:style w:type="paragraph" w:customStyle="1" w:styleId="ConsPlusNonformat">
    <w:name w:val="ConsPlusNonformat"/>
    <w:rsid w:val="009E0C7A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226@mail.r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shck225@yandex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galina.coshelewa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220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ybachckowa2011@yandex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licey23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80ACE9E-1E2A-4704-A7AC-E59ADABF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60</Pages>
  <Words>12487</Words>
  <Characters>71182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16</cp:revision>
  <cp:lastPrinted>2019-06-07T12:10:00Z</cp:lastPrinted>
  <dcterms:created xsi:type="dcterms:W3CDTF">2019-06-19T12:41:00Z</dcterms:created>
  <dcterms:modified xsi:type="dcterms:W3CDTF">2020-12-28T12:01:00Z</dcterms:modified>
</cp:coreProperties>
</file>